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02" w:rsidRPr="007C07C9" w:rsidRDefault="00147D9A" w:rsidP="00CE092E">
      <w:pPr>
        <w:jc w:val="center"/>
        <w:rPr>
          <w:rFonts w:ascii="Macedonian Tms" w:hAnsi="Macedonian Tms" w:cs="Arial"/>
          <w:b/>
          <w:color w:val="5F497A" w:themeColor="accent4" w:themeShade="BF"/>
          <w:sz w:val="40"/>
          <w:szCs w:val="40"/>
          <w:lang w:val="mk-MK"/>
        </w:rPr>
      </w:pPr>
      <w:r w:rsidRPr="007C07C9">
        <w:rPr>
          <w:color w:val="5F497A" w:themeColor="accent4" w:themeShade="BF"/>
          <w:sz w:val="40"/>
          <w:szCs w:val="40"/>
          <w:lang w:val="mk-MK"/>
        </w:rPr>
        <w:t>О</w:t>
      </w:r>
      <w:r w:rsidR="0021268F" w:rsidRPr="007C07C9">
        <w:rPr>
          <w:rFonts w:ascii="Macedonian Tms" w:hAnsi="Macedonian Tms"/>
          <w:color w:val="5F497A" w:themeColor="accent4" w:themeShade="BF"/>
          <w:sz w:val="40"/>
          <w:szCs w:val="40"/>
          <w:lang w:val="mk-MK"/>
        </w:rPr>
        <w:t>O</w:t>
      </w:r>
      <w:r w:rsidR="0021268F" w:rsidRPr="007C07C9">
        <w:rPr>
          <w:color w:val="5F497A" w:themeColor="accent4" w:themeShade="BF"/>
          <w:sz w:val="40"/>
          <w:szCs w:val="40"/>
          <w:lang w:val="mk-MK"/>
        </w:rPr>
        <w:t>У</w:t>
      </w:r>
      <w:r w:rsidR="0021268F" w:rsidRPr="007C07C9">
        <w:rPr>
          <w:rFonts w:ascii="Macedonian Tms" w:hAnsi="Macedonian Tms" w:cs="Macedonian Tms"/>
          <w:color w:val="5F497A" w:themeColor="accent4" w:themeShade="BF"/>
          <w:sz w:val="40"/>
          <w:szCs w:val="40"/>
          <w:lang w:val="mk-MK"/>
        </w:rPr>
        <w:t>„</w:t>
      </w:r>
      <w:r w:rsidRPr="007C07C9">
        <w:rPr>
          <w:color w:val="5F497A" w:themeColor="accent4" w:themeShade="BF"/>
          <w:sz w:val="40"/>
          <w:szCs w:val="40"/>
          <w:lang w:val="mk-MK"/>
        </w:rPr>
        <w:t>Гоце</w:t>
      </w:r>
      <w:r w:rsidRPr="007C07C9">
        <w:rPr>
          <w:rFonts w:ascii="Macedonian Tms" w:hAnsi="Macedonian Tms"/>
          <w:color w:val="5F497A" w:themeColor="accent4" w:themeShade="BF"/>
          <w:sz w:val="40"/>
          <w:szCs w:val="40"/>
          <w:lang w:val="mk-MK"/>
        </w:rPr>
        <w:t xml:space="preserve"> </w:t>
      </w:r>
      <w:r w:rsidRPr="007C07C9">
        <w:rPr>
          <w:color w:val="5F497A" w:themeColor="accent4" w:themeShade="BF"/>
          <w:sz w:val="40"/>
          <w:szCs w:val="40"/>
          <w:lang w:val="mk-MK"/>
        </w:rPr>
        <w:t>Делчев</w:t>
      </w:r>
      <w:r w:rsidR="0021268F" w:rsidRPr="007C07C9">
        <w:rPr>
          <w:rFonts w:ascii="Macedonian Tms" w:hAnsi="Macedonian Tms"/>
          <w:color w:val="5F497A" w:themeColor="accent4" w:themeShade="BF"/>
          <w:sz w:val="40"/>
          <w:szCs w:val="40"/>
          <w:lang w:val="mk-MK"/>
        </w:rPr>
        <w:t>“</w:t>
      </w:r>
      <w:r w:rsidR="00575C02" w:rsidRPr="007C07C9">
        <w:rPr>
          <w:rFonts w:ascii="Macedonian Tms" w:hAnsi="Macedonian Tms"/>
          <w:color w:val="5F497A" w:themeColor="accent4" w:themeShade="BF"/>
          <w:sz w:val="40"/>
          <w:szCs w:val="40"/>
          <w:lang w:val="mk-MK"/>
        </w:rPr>
        <w:t>-</w:t>
      </w:r>
      <w:r w:rsidR="00575C02" w:rsidRPr="007C07C9">
        <w:rPr>
          <w:color w:val="5F497A" w:themeColor="accent4" w:themeShade="BF"/>
          <w:sz w:val="40"/>
          <w:szCs w:val="40"/>
          <w:lang w:val="mk-MK"/>
        </w:rPr>
        <w:t>Тетово</w:t>
      </w:r>
    </w:p>
    <w:p w:rsidR="00575C02" w:rsidRPr="007C07C9" w:rsidRDefault="00575C02" w:rsidP="00CE092E">
      <w:pPr>
        <w:jc w:val="center"/>
        <w:rPr>
          <w:rFonts w:ascii="Macedonian Tms" w:hAnsi="Macedonian Tms"/>
          <w:b/>
          <w:i/>
          <w:color w:val="5F497A" w:themeColor="accent4" w:themeShade="BF"/>
        </w:rPr>
      </w:pPr>
    </w:p>
    <w:p w:rsidR="00575C02" w:rsidRPr="007C07C9" w:rsidRDefault="00B02A83" w:rsidP="00CE092E">
      <w:pPr>
        <w:jc w:val="center"/>
        <w:rPr>
          <w:rFonts w:ascii="Macedonian Tms" w:hAnsi="Macedonian Tms"/>
          <w:b/>
          <w:color w:val="FF0000"/>
          <w:sz w:val="40"/>
          <w:szCs w:val="40"/>
          <w:lang w:val="mk-MK"/>
        </w:rPr>
      </w:pPr>
      <w:r w:rsidRPr="007C07C9">
        <w:rPr>
          <w:b/>
          <w:color w:val="FF0000"/>
          <w:sz w:val="40"/>
          <w:szCs w:val="40"/>
          <w:lang w:val="mk-MK"/>
        </w:rPr>
        <w:t>ТЕМАТСКО</w:t>
      </w:r>
      <w:r w:rsidRPr="007C07C9">
        <w:rPr>
          <w:rFonts w:ascii="Macedonian Tms" w:hAnsi="Macedonian Tms"/>
          <w:b/>
          <w:color w:val="FF0000"/>
          <w:sz w:val="40"/>
          <w:szCs w:val="40"/>
          <w:lang w:val="mk-MK"/>
        </w:rPr>
        <w:t xml:space="preserve"> </w:t>
      </w:r>
      <w:r w:rsidRPr="007C07C9">
        <w:rPr>
          <w:b/>
          <w:color w:val="FF0000"/>
          <w:sz w:val="40"/>
          <w:szCs w:val="40"/>
          <w:lang w:val="mk-MK"/>
        </w:rPr>
        <w:t>ПЛАНИРАЊЕ</w:t>
      </w:r>
    </w:p>
    <w:p w:rsidR="0021268F" w:rsidRPr="007C07C9" w:rsidRDefault="00EA018A" w:rsidP="00CE092E">
      <w:pPr>
        <w:jc w:val="center"/>
        <w:rPr>
          <w:rFonts w:ascii="Macedonian Tms" w:hAnsi="Macedonian Tms"/>
          <w:b/>
          <w:color w:val="FF0000"/>
          <w:sz w:val="40"/>
          <w:szCs w:val="40"/>
        </w:rPr>
      </w:pPr>
      <w:r w:rsidRPr="007C07C9">
        <w:rPr>
          <w:rFonts w:ascii="Macedonian Tms" w:hAnsi="Macedonian Tms"/>
          <w:b/>
          <w:color w:val="FF0000"/>
          <w:sz w:val="40"/>
          <w:szCs w:val="40"/>
          <w:lang w:val="mk-MK"/>
        </w:rPr>
        <w:t>„</w:t>
      </w:r>
      <w:r w:rsidRPr="007C07C9">
        <w:rPr>
          <w:b/>
          <w:color w:val="FF0000"/>
          <w:sz w:val="40"/>
          <w:szCs w:val="40"/>
          <w:lang w:val="mk-MK"/>
        </w:rPr>
        <w:t>МОЈОТ</w:t>
      </w:r>
      <w:r w:rsidRPr="007C07C9">
        <w:rPr>
          <w:rFonts w:ascii="Macedonian Tms" w:hAnsi="Macedonian Tms"/>
          <w:b/>
          <w:color w:val="FF0000"/>
          <w:sz w:val="40"/>
          <w:szCs w:val="40"/>
          <w:lang w:val="mk-MK"/>
        </w:rPr>
        <w:t xml:space="preserve"> </w:t>
      </w:r>
      <w:r w:rsidRPr="007C07C9">
        <w:rPr>
          <w:b/>
          <w:color w:val="FF0000"/>
          <w:sz w:val="40"/>
          <w:szCs w:val="40"/>
          <w:lang w:val="mk-MK"/>
        </w:rPr>
        <w:t>ДОМ</w:t>
      </w:r>
      <w:r w:rsidRPr="007C07C9">
        <w:rPr>
          <w:rFonts w:ascii="Macedonian Tms" w:hAnsi="Macedonian Tms"/>
          <w:b/>
          <w:color w:val="FF0000"/>
          <w:sz w:val="40"/>
          <w:szCs w:val="40"/>
          <w:lang w:val="mk-MK"/>
        </w:rPr>
        <w:t xml:space="preserve"> </w:t>
      </w:r>
      <w:r w:rsidRPr="007C07C9">
        <w:rPr>
          <w:b/>
          <w:color w:val="FF0000"/>
          <w:sz w:val="40"/>
          <w:szCs w:val="40"/>
          <w:lang w:val="mk-MK"/>
        </w:rPr>
        <w:t>И</w:t>
      </w:r>
      <w:r w:rsidRPr="007C07C9">
        <w:rPr>
          <w:rFonts w:ascii="Macedonian Tms" w:hAnsi="Macedonian Tms"/>
          <w:b/>
          <w:color w:val="FF0000"/>
          <w:sz w:val="40"/>
          <w:szCs w:val="40"/>
          <w:lang w:val="mk-MK"/>
        </w:rPr>
        <w:t xml:space="preserve"> </w:t>
      </w:r>
      <w:r w:rsidRPr="007C07C9">
        <w:rPr>
          <w:b/>
          <w:color w:val="FF0000"/>
          <w:sz w:val="40"/>
          <w:szCs w:val="40"/>
          <w:lang w:val="mk-MK"/>
        </w:rPr>
        <w:t>МЕСТО</w:t>
      </w:r>
      <w:r w:rsidRPr="007C07C9">
        <w:rPr>
          <w:rFonts w:ascii="Macedonian Tms" w:hAnsi="Macedonian Tms"/>
          <w:b/>
          <w:color w:val="FF0000"/>
          <w:sz w:val="40"/>
          <w:szCs w:val="40"/>
          <w:lang w:val="mk-MK"/>
        </w:rPr>
        <w:t xml:space="preserve"> </w:t>
      </w:r>
      <w:r w:rsidRPr="007C07C9">
        <w:rPr>
          <w:b/>
          <w:color w:val="FF0000"/>
          <w:sz w:val="40"/>
          <w:szCs w:val="40"/>
          <w:lang w:val="mk-MK"/>
        </w:rPr>
        <w:t>ВО</w:t>
      </w:r>
      <w:r w:rsidRPr="007C07C9">
        <w:rPr>
          <w:rFonts w:ascii="Macedonian Tms" w:hAnsi="Macedonian Tms"/>
          <w:b/>
          <w:color w:val="FF0000"/>
          <w:sz w:val="40"/>
          <w:szCs w:val="40"/>
          <w:lang w:val="mk-MK"/>
        </w:rPr>
        <w:t xml:space="preserve"> </w:t>
      </w:r>
      <w:r w:rsidRPr="007C07C9">
        <w:rPr>
          <w:b/>
          <w:color w:val="FF0000"/>
          <w:sz w:val="40"/>
          <w:szCs w:val="40"/>
          <w:lang w:val="mk-MK"/>
        </w:rPr>
        <w:t>КОЕ</w:t>
      </w:r>
      <w:r w:rsidRPr="007C07C9">
        <w:rPr>
          <w:rFonts w:ascii="Macedonian Tms" w:hAnsi="Macedonian Tms"/>
          <w:b/>
          <w:color w:val="FF0000"/>
          <w:sz w:val="40"/>
          <w:szCs w:val="40"/>
          <w:lang w:val="mk-MK"/>
        </w:rPr>
        <w:t xml:space="preserve"> </w:t>
      </w:r>
      <w:r w:rsidRPr="007C07C9">
        <w:rPr>
          <w:b/>
          <w:color w:val="FF0000"/>
          <w:sz w:val="40"/>
          <w:szCs w:val="40"/>
          <w:lang w:val="mk-MK"/>
        </w:rPr>
        <w:t>ЖИВЕАМ</w:t>
      </w:r>
      <w:r w:rsidRPr="007C07C9">
        <w:rPr>
          <w:rFonts w:ascii="Macedonian Tms" w:hAnsi="Macedonian Tms"/>
          <w:b/>
          <w:color w:val="FF0000"/>
          <w:sz w:val="40"/>
          <w:szCs w:val="40"/>
        </w:rPr>
        <w:t>“</w:t>
      </w:r>
    </w:p>
    <w:p w:rsidR="00575C02" w:rsidRPr="007C07C9" w:rsidRDefault="00575C02" w:rsidP="0069526F">
      <w:pPr>
        <w:jc w:val="both"/>
        <w:rPr>
          <w:rFonts w:ascii="Macedonian Tms" w:hAnsi="Macedonian Tms"/>
          <w:b/>
          <w:i/>
          <w:color w:val="FF0000"/>
          <w:sz w:val="40"/>
          <w:szCs w:val="40"/>
        </w:rPr>
      </w:pPr>
    </w:p>
    <w:p w:rsidR="00575C02" w:rsidRPr="007C07C9" w:rsidRDefault="00575C02" w:rsidP="0069526F">
      <w:pPr>
        <w:jc w:val="both"/>
        <w:rPr>
          <w:rFonts w:ascii="Macedonian Tms" w:hAnsi="Macedonian Tms"/>
          <w:b/>
          <w:i/>
        </w:rPr>
      </w:pPr>
    </w:p>
    <w:p w:rsidR="00575C02" w:rsidRPr="007C07C9" w:rsidRDefault="00CE092E" w:rsidP="0069526F">
      <w:pPr>
        <w:jc w:val="both"/>
        <w:rPr>
          <w:rFonts w:ascii="Macedonian Tms" w:hAnsi="Macedonian Tms"/>
          <w:b/>
          <w:color w:val="7030A0"/>
          <w:lang w:val="mk-MK"/>
        </w:rPr>
      </w:pPr>
      <w:r w:rsidRPr="007C07C9">
        <w:rPr>
          <w:rFonts w:ascii="Macedonian Tms" w:hAnsi="Macedonian Tms"/>
          <w:b/>
          <w:noProof/>
          <w:color w:val="7030A0"/>
        </w:rPr>
        <w:drawing>
          <wp:anchor distT="0" distB="0" distL="114300" distR="114300" simplePos="0" relativeHeight="251658240" behindDoc="0" locked="0" layoutInCell="1" allowOverlap="1" wp14:anchorId="73239760" wp14:editId="37733D2E">
            <wp:simplePos x="0" y="0"/>
            <wp:positionH relativeFrom="column">
              <wp:posOffset>1299210</wp:posOffset>
            </wp:positionH>
            <wp:positionV relativeFrom="paragraph">
              <wp:posOffset>99060</wp:posOffset>
            </wp:positionV>
            <wp:extent cx="3930650" cy="4809490"/>
            <wp:effectExtent l="19050" t="0" r="0" b="0"/>
            <wp:wrapNone/>
            <wp:docPr id="6" name="Picture 6" descr="https://encrypted-tbn2.gstatic.com/images?q=tbn:ANd9GcR7tZXQ7ovyffMuVjkS6sY3gNO0kNgz5mMDoSvyNa0l5IzNUo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7tZXQ7ovyffMuVjkS6sY3gNO0kNgz5mMDoSvyNa0l5IzNUoc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8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C02" w:rsidRPr="007C07C9" w:rsidRDefault="00575C02" w:rsidP="0069526F">
      <w:pPr>
        <w:jc w:val="both"/>
        <w:rPr>
          <w:rFonts w:ascii="Macedonian Tms" w:hAnsi="Macedonian Tms"/>
          <w:b/>
          <w:i/>
        </w:rPr>
      </w:pPr>
    </w:p>
    <w:p w:rsidR="00575C02" w:rsidRPr="007C07C9" w:rsidRDefault="00575C02" w:rsidP="0069526F">
      <w:pPr>
        <w:jc w:val="both"/>
        <w:rPr>
          <w:rFonts w:ascii="Macedonian Tms" w:hAnsi="Macedonian Tms"/>
          <w:b/>
          <w:i/>
        </w:rPr>
      </w:pPr>
    </w:p>
    <w:p w:rsidR="00575C02" w:rsidRPr="007C07C9" w:rsidRDefault="00575C02" w:rsidP="0069526F">
      <w:pPr>
        <w:jc w:val="both"/>
        <w:rPr>
          <w:rFonts w:ascii="Macedonian Tms" w:hAnsi="Macedonian Tms"/>
          <w:b/>
          <w:i/>
          <w:noProof/>
          <w:lang w:val="mk-MK"/>
        </w:rPr>
      </w:pPr>
    </w:p>
    <w:p w:rsidR="00575C02" w:rsidRPr="007C07C9" w:rsidRDefault="00575C02" w:rsidP="0069526F">
      <w:pPr>
        <w:jc w:val="both"/>
        <w:rPr>
          <w:rFonts w:ascii="Macedonian Tms" w:hAnsi="Macedonian Tms"/>
          <w:b/>
          <w:i/>
          <w:noProof/>
          <w:lang w:val="mk-MK"/>
        </w:rPr>
      </w:pPr>
    </w:p>
    <w:p w:rsidR="00575C02" w:rsidRPr="007C07C9" w:rsidRDefault="00575C02" w:rsidP="0069526F">
      <w:pPr>
        <w:jc w:val="both"/>
        <w:rPr>
          <w:rFonts w:ascii="Macedonian Tms" w:hAnsi="Macedonian Tms"/>
          <w:b/>
          <w:i/>
          <w:noProof/>
          <w:lang w:val="mk-MK"/>
        </w:rPr>
      </w:pPr>
    </w:p>
    <w:p w:rsidR="00575C02" w:rsidRPr="007C07C9" w:rsidRDefault="00575C02" w:rsidP="0069526F">
      <w:pPr>
        <w:jc w:val="both"/>
        <w:rPr>
          <w:rFonts w:ascii="Macedonian Tms" w:hAnsi="Macedonian Tms"/>
          <w:b/>
          <w:i/>
          <w:lang w:val="mk-MK"/>
        </w:rPr>
      </w:pPr>
    </w:p>
    <w:p w:rsidR="00575C02" w:rsidRPr="007C07C9" w:rsidRDefault="00575C02" w:rsidP="0069526F">
      <w:pPr>
        <w:jc w:val="both"/>
        <w:rPr>
          <w:rFonts w:ascii="Macedonian Tms" w:hAnsi="Macedonian Tms"/>
          <w:b/>
          <w:i/>
        </w:rPr>
      </w:pPr>
    </w:p>
    <w:p w:rsidR="00575C02" w:rsidRPr="007C07C9" w:rsidRDefault="00575C02" w:rsidP="0069526F">
      <w:pPr>
        <w:jc w:val="both"/>
        <w:rPr>
          <w:rFonts w:ascii="Macedonian Tms" w:hAnsi="Macedonian Tms"/>
          <w:b/>
          <w:i/>
        </w:rPr>
      </w:pPr>
    </w:p>
    <w:p w:rsidR="00B02A83" w:rsidRPr="007C07C9" w:rsidRDefault="00B02A83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B02A83" w:rsidRPr="007C07C9" w:rsidRDefault="00B02A83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B02A83" w:rsidRPr="007C07C9" w:rsidRDefault="00B02A83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B02A83" w:rsidRPr="007C07C9" w:rsidRDefault="00B02A83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B02A83" w:rsidRPr="007C07C9" w:rsidRDefault="00B02A83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B02A83" w:rsidRPr="007C07C9" w:rsidRDefault="00B02A83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B02A83" w:rsidRPr="007C07C9" w:rsidRDefault="00B02A83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21268F" w:rsidRPr="007C07C9" w:rsidRDefault="0021268F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21268F" w:rsidRPr="007C07C9" w:rsidRDefault="0021268F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21268F" w:rsidRPr="007C07C9" w:rsidRDefault="0021268F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21268F" w:rsidRPr="007C07C9" w:rsidRDefault="0021268F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21268F" w:rsidRPr="007C07C9" w:rsidRDefault="0021268F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21268F" w:rsidRPr="007C07C9" w:rsidRDefault="0021268F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21268F" w:rsidRPr="007C07C9" w:rsidRDefault="0021268F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21268F" w:rsidRPr="007C07C9" w:rsidRDefault="0021268F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21268F" w:rsidRPr="007C07C9" w:rsidRDefault="0021268F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21268F" w:rsidRPr="007C07C9" w:rsidRDefault="0021268F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21268F" w:rsidRPr="007C07C9" w:rsidRDefault="0021268F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21268F" w:rsidRPr="007C07C9" w:rsidRDefault="0021268F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21268F" w:rsidRPr="007C07C9" w:rsidRDefault="0021268F" w:rsidP="0069526F">
      <w:pPr>
        <w:jc w:val="both"/>
        <w:rPr>
          <w:rFonts w:ascii="Macedonian Tms" w:hAnsi="Macedonian Tms"/>
          <w:color w:val="5F497A" w:themeColor="accent4" w:themeShade="BF"/>
          <w:lang w:val="mk-MK"/>
        </w:rPr>
      </w:pPr>
    </w:p>
    <w:p w:rsidR="00B02A83" w:rsidRPr="00723EE3" w:rsidRDefault="00147D9A" w:rsidP="00CE092E">
      <w:pPr>
        <w:jc w:val="center"/>
        <w:rPr>
          <w:rFonts w:asciiTheme="minorHAnsi" w:hAnsiTheme="minorHAnsi"/>
          <w:color w:val="5F497A" w:themeColor="accent4" w:themeShade="BF"/>
          <w:sz w:val="32"/>
          <w:szCs w:val="32"/>
          <w:lang w:val="mk-MK"/>
        </w:rPr>
      </w:pPr>
      <w:r w:rsidRPr="007C07C9">
        <w:rPr>
          <w:color w:val="5F497A" w:themeColor="accent4" w:themeShade="BF"/>
          <w:sz w:val="32"/>
          <w:szCs w:val="32"/>
          <w:lang w:val="mk-MK"/>
        </w:rPr>
        <w:t>Време</w:t>
      </w:r>
      <w:r w:rsidRPr="007C07C9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 xml:space="preserve"> </w:t>
      </w:r>
      <w:r w:rsidRPr="007C07C9">
        <w:rPr>
          <w:color w:val="5F497A" w:themeColor="accent4" w:themeShade="BF"/>
          <w:sz w:val="32"/>
          <w:szCs w:val="32"/>
          <w:lang w:val="mk-MK"/>
        </w:rPr>
        <w:t>на</w:t>
      </w:r>
      <w:r w:rsidRPr="007C07C9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 xml:space="preserve"> </w:t>
      </w:r>
      <w:r w:rsidRPr="007C07C9">
        <w:rPr>
          <w:color w:val="5F497A" w:themeColor="accent4" w:themeShade="BF"/>
          <w:sz w:val="32"/>
          <w:szCs w:val="32"/>
          <w:lang w:val="mk-MK"/>
        </w:rPr>
        <w:t>реализација</w:t>
      </w:r>
      <w:r w:rsidRPr="007C07C9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>:</w:t>
      </w:r>
      <w:r w:rsidR="00CE092E" w:rsidRPr="007C07C9">
        <w:rPr>
          <w:rFonts w:ascii="Macedonian Tms" w:hAnsi="Macedonian Tms"/>
          <w:color w:val="5F497A" w:themeColor="accent4" w:themeShade="BF"/>
          <w:sz w:val="32"/>
          <w:szCs w:val="32"/>
        </w:rPr>
        <w:t xml:space="preserve"> </w:t>
      </w:r>
      <w:r w:rsidR="00C5502F" w:rsidRPr="007C07C9">
        <w:rPr>
          <w:rFonts w:ascii="Macedonian Tms" w:hAnsi="Macedonian Tms"/>
          <w:color w:val="5F497A" w:themeColor="accent4" w:themeShade="BF"/>
          <w:sz w:val="32"/>
          <w:szCs w:val="32"/>
        </w:rPr>
        <w:t>21</w:t>
      </w:r>
      <w:r w:rsidR="00022F67" w:rsidRPr="007C07C9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>.01.20</w:t>
      </w:r>
      <w:r w:rsidR="00723EE3">
        <w:rPr>
          <w:rFonts w:ascii="Macedonian Tms" w:hAnsi="Macedonian Tms"/>
          <w:color w:val="5F497A" w:themeColor="accent4" w:themeShade="BF"/>
          <w:sz w:val="32"/>
          <w:szCs w:val="32"/>
        </w:rPr>
        <w:t>2</w:t>
      </w:r>
      <w:r w:rsidR="00723EE3">
        <w:rPr>
          <w:rFonts w:asciiTheme="minorHAnsi" w:hAnsiTheme="minorHAnsi"/>
          <w:color w:val="5F497A" w:themeColor="accent4" w:themeShade="BF"/>
          <w:sz w:val="32"/>
          <w:szCs w:val="32"/>
          <w:lang w:val="mk-MK"/>
        </w:rPr>
        <w:t>1</w:t>
      </w:r>
      <w:r w:rsidRPr="007C07C9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 xml:space="preserve"> </w:t>
      </w:r>
      <w:r w:rsidRPr="007C07C9">
        <w:rPr>
          <w:color w:val="5F497A" w:themeColor="accent4" w:themeShade="BF"/>
          <w:sz w:val="32"/>
          <w:szCs w:val="32"/>
          <w:lang w:val="mk-MK"/>
        </w:rPr>
        <w:t>до</w:t>
      </w:r>
      <w:r w:rsidR="00BC18D9" w:rsidRPr="007C07C9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 xml:space="preserve"> </w:t>
      </w:r>
      <w:r w:rsidR="00022F67" w:rsidRPr="007C07C9">
        <w:rPr>
          <w:rFonts w:ascii="Macedonian Tms" w:hAnsi="Macedonian Tms"/>
          <w:color w:val="5F497A" w:themeColor="accent4" w:themeShade="BF"/>
          <w:sz w:val="32"/>
          <w:szCs w:val="32"/>
        </w:rPr>
        <w:t>16</w:t>
      </w:r>
      <w:r w:rsidR="00BC18D9" w:rsidRPr="007C07C9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>.0</w:t>
      </w:r>
      <w:r w:rsidR="00B9118B" w:rsidRPr="007C07C9">
        <w:rPr>
          <w:rFonts w:ascii="Macedonian Tms" w:hAnsi="Macedonian Tms"/>
          <w:color w:val="5F497A" w:themeColor="accent4" w:themeShade="BF"/>
          <w:sz w:val="32"/>
          <w:szCs w:val="32"/>
        </w:rPr>
        <w:t>4</w:t>
      </w:r>
      <w:r w:rsidR="00022F67" w:rsidRPr="007C07C9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>.20</w:t>
      </w:r>
      <w:r w:rsidR="00723EE3">
        <w:rPr>
          <w:rFonts w:ascii="Macedonian Tms" w:hAnsi="Macedonian Tms"/>
          <w:color w:val="5F497A" w:themeColor="accent4" w:themeShade="BF"/>
          <w:sz w:val="32"/>
          <w:szCs w:val="32"/>
        </w:rPr>
        <w:t>2</w:t>
      </w:r>
      <w:r w:rsidR="00723EE3">
        <w:rPr>
          <w:rFonts w:asciiTheme="minorHAnsi" w:hAnsiTheme="minorHAnsi"/>
          <w:color w:val="5F497A" w:themeColor="accent4" w:themeShade="BF"/>
          <w:sz w:val="32"/>
          <w:szCs w:val="32"/>
          <w:lang w:val="mk-MK"/>
        </w:rPr>
        <w:t>1</w:t>
      </w:r>
    </w:p>
    <w:p w:rsidR="00B02A83" w:rsidRPr="007C07C9" w:rsidRDefault="00B02A83" w:rsidP="00CE092E">
      <w:pPr>
        <w:jc w:val="center"/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</w:pPr>
    </w:p>
    <w:p w:rsidR="00575C02" w:rsidRDefault="00575C02" w:rsidP="00CE092E">
      <w:pPr>
        <w:jc w:val="center"/>
        <w:rPr>
          <w:color w:val="5F497A" w:themeColor="accent4" w:themeShade="BF"/>
          <w:sz w:val="32"/>
          <w:szCs w:val="32"/>
          <w:lang w:val="mk-MK"/>
        </w:rPr>
      </w:pPr>
      <w:r w:rsidRPr="007C07C9">
        <w:rPr>
          <w:color w:val="5F497A" w:themeColor="accent4" w:themeShade="BF"/>
          <w:sz w:val="32"/>
          <w:szCs w:val="32"/>
          <w:lang w:val="mk-MK"/>
        </w:rPr>
        <w:t>Од</w:t>
      </w:r>
      <w:r w:rsidR="00147D9A" w:rsidRPr="007C07C9">
        <w:rPr>
          <w:color w:val="5F497A" w:themeColor="accent4" w:themeShade="BF"/>
          <w:sz w:val="32"/>
          <w:szCs w:val="32"/>
          <w:lang w:val="mk-MK"/>
        </w:rPr>
        <w:t>деленски</w:t>
      </w:r>
      <w:r w:rsidR="00147D9A" w:rsidRPr="007C07C9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 xml:space="preserve"> </w:t>
      </w:r>
      <w:r w:rsidR="00147D9A" w:rsidRPr="007C07C9">
        <w:rPr>
          <w:color w:val="5F497A" w:themeColor="accent4" w:themeShade="BF"/>
          <w:sz w:val="32"/>
          <w:szCs w:val="32"/>
          <w:lang w:val="mk-MK"/>
        </w:rPr>
        <w:t>наставник</w:t>
      </w:r>
      <w:r w:rsidR="00147D9A" w:rsidRPr="007C07C9">
        <w:rPr>
          <w:rFonts w:ascii="Macedonian Tms" w:hAnsi="Macedonian Tms"/>
          <w:color w:val="5F497A" w:themeColor="accent4" w:themeShade="BF"/>
          <w:sz w:val="32"/>
          <w:szCs w:val="32"/>
          <w:lang w:val="mk-MK"/>
        </w:rPr>
        <w:t>:</w:t>
      </w:r>
      <w:r w:rsidR="00BC18D9" w:rsidRPr="007C07C9">
        <w:rPr>
          <w:rFonts w:ascii="Macedonian Tms" w:hAnsi="Macedonian Tms"/>
          <w:color w:val="5F497A" w:themeColor="accent4" w:themeShade="BF"/>
          <w:sz w:val="32"/>
          <w:szCs w:val="32"/>
        </w:rPr>
        <w:t xml:space="preserve"> </w:t>
      </w:r>
      <w:r w:rsidR="00BC18D9" w:rsidRPr="007C07C9">
        <w:rPr>
          <w:color w:val="5F497A" w:themeColor="accent4" w:themeShade="BF"/>
          <w:sz w:val="32"/>
          <w:szCs w:val="32"/>
        </w:rPr>
        <w:t>Стефанка</w:t>
      </w:r>
      <w:r w:rsidR="00BC18D9" w:rsidRPr="007C07C9">
        <w:rPr>
          <w:rFonts w:ascii="Macedonian Tms" w:hAnsi="Macedonian Tms"/>
          <w:color w:val="5F497A" w:themeColor="accent4" w:themeShade="BF"/>
          <w:sz w:val="32"/>
          <w:szCs w:val="32"/>
        </w:rPr>
        <w:t xml:space="preserve"> </w:t>
      </w:r>
      <w:r w:rsidR="00BC18D9" w:rsidRPr="007C07C9">
        <w:rPr>
          <w:color w:val="5F497A" w:themeColor="accent4" w:themeShade="BF"/>
          <w:sz w:val="32"/>
          <w:szCs w:val="32"/>
        </w:rPr>
        <w:t>Николовска</w:t>
      </w:r>
    </w:p>
    <w:p w:rsidR="000D3429" w:rsidRDefault="000D3429" w:rsidP="00CE092E">
      <w:pPr>
        <w:jc w:val="center"/>
        <w:rPr>
          <w:rFonts w:asciiTheme="minorHAnsi" w:hAnsiTheme="minorHAnsi"/>
          <w:color w:val="5F497A" w:themeColor="accent4" w:themeShade="BF"/>
          <w:sz w:val="32"/>
          <w:szCs w:val="32"/>
          <w:lang w:val="mk-MK"/>
        </w:rPr>
      </w:pPr>
    </w:p>
    <w:p w:rsidR="00575C02" w:rsidRPr="00D826AB" w:rsidRDefault="00D826AB" w:rsidP="00CE092E">
      <w:pPr>
        <w:jc w:val="center"/>
        <w:rPr>
          <w:rFonts w:ascii="Macedonian Tms" w:hAnsi="Macedonian Tms"/>
          <w:b/>
          <w:i/>
          <w:lang w:val="mk-MK"/>
        </w:rPr>
      </w:pPr>
      <w:r w:rsidRPr="00D826AB">
        <w:rPr>
          <w:rFonts w:ascii="Arial" w:hAnsi="Arial" w:cs="Arial"/>
          <w:color w:val="464646"/>
          <w:shd w:val="clear" w:color="auto" w:fill="FFFFFF"/>
        </w:rPr>
        <w:t>Тематско планирање Мојот дом и Место на живеење by Стефанка Николовска is licensed under a </w:t>
      </w:r>
      <w:hyperlink r:id="rId10" w:history="1">
        <w:r w:rsidRPr="00D826AB">
          <w:rPr>
            <w:rStyle w:val="Hyperlink"/>
            <w:rFonts w:ascii="Arial" w:hAnsi="Arial" w:cs="Arial"/>
            <w:color w:val="464646"/>
            <w:shd w:val="clear" w:color="auto" w:fill="FFFFFF"/>
          </w:rPr>
          <w:t>Creative Commons Attribution 4.0 International License</w:t>
        </w:r>
      </w:hyperlink>
      <w:r w:rsidRPr="00D826AB">
        <w:rPr>
          <w:rFonts w:ascii="Arial" w:hAnsi="Arial" w:cs="Arial"/>
          <w:color w:val="464646"/>
          <w:shd w:val="clear" w:color="auto" w:fill="FFFFFF"/>
        </w:rPr>
        <w:t>.</w:t>
      </w:r>
    </w:p>
    <w:p w:rsidR="00575C02" w:rsidRPr="00D826AB" w:rsidRDefault="00575C02" w:rsidP="0069526F">
      <w:pPr>
        <w:jc w:val="both"/>
        <w:rPr>
          <w:rFonts w:ascii="Macedonian Tms" w:hAnsi="Macedonian Tms"/>
          <w:b/>
          <w:i/>
          <w:lang w:val="mk-MK"/>
        </w:rPr>
      </w:pPr>
    </w:p>
    <w:p w:rsidR="00575C02" w:rsidRPr="007C07C9" w:rsidRDefault="00575C02" w:rsidP="0069526F">
      <w:pPr>
        <w:jc w:val="both"/>
        <w:rPr>
          <w:rFonts w:ascii="Macedonian Tms" w:hAnsi="Macedonian Tms"/>
          <w:b/>
          <w:i/>
        </w:rPr>
      </w:pPr>
    </w:p>
    <w:p w:rsidR="00DB3406" w:rsidRPr="007C07C9" w:rsidRDefault="00DB3406" w:rsidP="0069526F">
      <w:pPr>
        <w:jc w:val="both"/>
        <w:rPr>
          <w:rFonts w:ascii="Macedonian Tms" w:hAnsi="Macedonian Tms"/>
          <w:b/>
          <w:i/>
        </w:rPr>
      </w:pPr>
    </w:p>
    <w:p w:rsidR="00575C02" w:rsidRPr="007C07C9" w:rsidRDefault="00575C02" w:rsidP="0069526F">
      <w:pPr>
        <w:jc w:val="both"/>
        <w:rPr>
          <w:rFonts w:ascii="Macedonian Tms" w:hAnsi="Macedonian Tms"/>
          <w:b/>
          <w:i/>
        </w:rPr>
      </w:pPr>
    </w:p>
    <w:p w:rsidR="00132B63" w:rsidRDefault="00132B63" w:rsidP="0069526F">
      <w:pPr>
        <w:jc w:val="both"/>
        <w:rPr>
          <w:rFonts w:asciiTheme="minorHAnsi" w:hAnsiTheme="minorHAnsi"/>
          <w:b/>
          <w:i/>
          <w:lang w:val="mk-MK"/>
        </w:rPr>
      </w:pPr>
    </w:p>
    <w:p w:rsidR="00D826AB" w:rsidRDefault="00D826AB" w:rsidP="0069526F">
      <w:pPr>
        <w:jc w:val="both"/>
        <w:rPr>
          <w:rFonts w:asciiTheme="minorHAnsi" w:hAnsiTheme="minorHAnsi"/>
          <w:b/>
          <w:i/>
          <w:lang w:val="mk-MK"/>
        </w:rPr>
      </w:pPr>
    </w:p>
    <w:p w:rsidR="00D826AB" w:rsidRPr="00D826AB" w:rsidRDefault="00D826AB" w:rsidP="0069526F">
      <w:pPr>
        <w:jc w:val="both"/>
        <w:rPr>
          <w:rFonts w:asciiTheme="minorHAnsi" w:hAnsiTheme="minorHAnsi"/>
          <w:b/>
          <w:i/>
          <w:lang w:val="mk-MK"/>
        </w:rPr>
      </w:pPr>
      <w:bookmarkStart w:id="0" w:name="_GoBack"/>
      <w:bookmarkEnd w:id="0"/>
    </w:p>
    <w:p w:rsidR="007C07C9" w:rsidRDefault="007C07C9" w:rsidP="0069526F">
      <w:pPr>
        <w:jc w:val="both"/>
        <w:outlineLvl w:val="0"/>
        <w:rPr>
          <w:rFonts w:ascii="Macedonian Tms" w:hAnsi="Macedonian Tms"/>
          <w:b/>
          <w:color w:val="7030A0"/>
          <w:lang w:val="pt-BR"/>
        </w:rPr>
      </w:pPr>
    </w:p>
    <w:p w:rsidR="00575C02" w:rsidRPr="000D3429" w:rsidRDefault="00575C02" w:rsidP="0069526F">
      <w:pPr>
        <w:jc w:val="both"/>
        <w:outlineLvl w:val="0"/>
        <w:rPr>
          <w:rFonts w:ascii="MAC C Times" w:hAnsi="MAC C Times"/>
          <w:b/>
          <w:color w:val="7030A0"/>
          <w:lang w:val="pt-BR"/>
        </w:rPr>
      </w:pPr>
      <w:r w:rsidRPr="000D3429">
        <w:rPr>
          <w:rFonts w:ascii="MAC C Times" w:hAnsi="MAC C Times"/>
          <w:b/>
          <w:color w:val="7030A0"/>
          <w:lang w:val="pt-BR"/>
        </w:rPr>
        <w:lastRenderedPageBreak/>
        <w:t>TEMATSKO PLANIRAWE</w:t>
      </w:r>
    </w:p>
    <w:p w:rsidR="00575C02" w:rsidRPr="000D3429" w:rsidRDefault="00575C02" w:rsidP="0069526F">
      <w:pPr>
        <w:jc w:val="both"/>
        <w:rPr>
          <w:rFonts w:ascii="MAC C Times" w:hAnsi="MAC C Times"/>
          <w:lang w:val="pt-BR"/>
        </w:rPr>
      </w:pPr>
    </w:p>
    <w:p w:rsidR="00575C02" w:rsidRPr="000D3429" w:rsidRDefault="00147D9A" w:rsidP="0069526F">
      <w:pPr>
        <w:jc w:val="both"/>
        <w:rPr>
          <w:rFonts w:ascii="MAC C Times" w:hAnsi="MAC C Times"/>
          <w:b/>
          <w:color w:val="7030A0"/>
          <w:lang w:val="mk-MK"/>
        </w:rPr>
      </w:pPr>
      <w:r w:rsidRPr="000D3429">
        <w:rPr>
          <w:rFonts w:ascii="MAC C Times" w:hAnsi="MAC C Times"/>
          <w:b/>
          <w:color w:val="7030A0"/>
          <w:lang w:val="pt-BR"/>
        </w:rPr>
        <w:t>Glavna cel</w:t>
      </w:r>
      <w:r w:rsidRPr="000D3429">
        <w:rPr>
          <w:rFonts w:ascii="MAC C Times" w:hAnsi="MAC C Times"/>
          <w:b/>
          <w:color w:val="7030A0"/>
          <w:lang w:val="mk-MK"/>
        </w:rPr>
        <w:t>:</w:t>
      </w:r>
    </w:p>
    <w:p w:rsidR="00575C02" w:rsidRPr="000D3429" w:rsidRDefault="00575C02" w:rsidP="0069526F">
      <w:pPr>
        <w:jc w:val="both"/>
        <w:rPr>
          <w:rFonts w:ascii="MAC C Times" w:hAnsi="MAC C Times"/>
          <w:b/>
          <w:lang w:val="pt-BR"/>
        </w:rPr>
      </w:pPr>
    </w:p>
    <w:p w:rsidR="00575C02" w:rsidRPr="000D3429" w:rsidRDefault="00147D9A" w:rsidP="0069526F">
      <w:pPr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>U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  <w:lang w:val="pt-BR"/>
        </w:rPr>
        <w:t>enicite da s</w:t>
      </w:r>
      <w:r w:rsidRPr="000D3429">
        <w:rPr>
          <w:rFonts w:ascii="MAC C Times" w:hAnsi="MAC C Times"/>
          <w:lang w:val="pt-BR"/>
        </w:rPr>
        <w:t xml:space="preserve">teknat znaewa za semejstvoto i </w:t>
      </w:r>
      <w:r w:rsidRPr="000D3429">
        <w:rPr>
          <w:lang w:val="mk-MK"/>
        </w:rPr>
        <w:t>ч</w:t>
      </w:r>
      <w:r w:rsidRPr="000D3429">
        <w:rPr>
          <w:rFonts w:ascii="MAC C Times" w:hAnsi="MAC C Times"/>
          <w:lang w:val="pt-BR"/>
        </w:rPr>
        <w:t>lenovite na semejstvoto</w:t>
      </w:r>
      <w:r w:rsidR="00575C02" w:rsidRPr="000D3429">
        <w:rPr>
          <w:rFonts w:ascii="MAC C Times" w:hAnsi="MAC C Times"/>
          <w:lang w:val="pt-BR"/>
        </w:rPr>
        <w:t xml:space="preserve"> da go neguva drugar</w:t>
      </w:r>
      <w:r w:rsidRPr="000D3429">
        <w:rPr>
          <w:rFonts w:ascii="MAC C Times" w:hAnsi="MAC C Times"/>
          <w:lang w:val="pt-BR"/>
        </w:rPr>
        <w:t>stvoto;da stekne znaewa za godi</w:t>
      </w:r>
      <w:r w:rsidRPr="000D3429">
        <w:rPr>
          <w:lang w:val="mk-MK"/>
        </w:rPr>
        <w:t>ш</w:t>
      </w:r>
      <w:r w:rsidR="00575C02" w:rsidRPr="000D3429">
        <w:rPr>
          <w:rFonts w:ascii="MAC C Times" w:hAnsi="MAC C Times"/>
          <w:lang w:val="pt-BR"/>
        </w:rPr>
        <w:t>noto vreme prolet.</w:t>
      </w:r>
    </w:p>
    <w:p w:rsidR="00575C02" w:rsidRPr="000D3429" w:rsidRDefault="00575C02" w:rsidP="0069526F">
      <w:pPr>
        <w:jc w:val="both"/>
        <w:rPr>
          <w:rFonts w:ascii="MAC C Times" w:hAnsi="MAC C Times"/>
          <w:b/>
          <w:lang w:val="pt-BR"/>
        </w:rPr>
      </w:pPr>
    </w:p>
    <w:p w:rsidR="00575C02" w:rsidRPr="000D3429" w:rsidRDefault="00147D9A" w:rsidP="0069526F">
      <w:pPr>
        <w:jc w:val="both"/>
        <w:rPr>
          <w:rFonts w:ascii="MAC C Times" w:hAnsi="MAC C Times"/>
          <w:b/>
          <w:color w:val="7030A0"/>
          <w:lang w:val="mk-MK"/>
        </w:rPr>
      </w:pPr>
      <w:r w:rsidRPr="000D3429">
        <w:rPr>
          <w:rFonts w:ascii="MAC C Times" w:hAnsi="MAC C Times"/>
          <w:b/>
          <w:color w:val="7030A0"/>
          <w:lang w:val="pt-BR"/>
        </w:rPr>
        <w:t>Predznaewa na u</w:t>
      </w:r>
      <w:r w:rsidRPr="000D3429">
        <w:rPr>
          <w:b/>
          <w:color w:val="7030A0"/>
          <w:lang w:val="mk-MK"/>
        </w:rPr>
        <w:t>ч</w:t>
      </w:r>
      <w:r w:rsidRPr="000D3429">
        <w:rPr>
          <w:rFonts w:ascii="MAC C Times" w:hAnsi="MAC C Times"/>
          <w:b/>
          <w:color w:val="7030A0"/>
          <w:lang w:val="pt-BR"/>
        </w:rPr>
        <w:t>enikot</w:t>
      </w:r>
      <w:r w:rsidRPr="000D3429">
        <w:rPr>
          <w:rFonts w:ascii="MAC C Times" w:hAnsi="MAC C Times"/>
          <w:b/>
          <w:color w:val="7030A0"/>
          <w:lang w:val="mk-MK"/>
        </w:rPr>
        <w:t>:</w:t>
      </w:r>
    </w:p>
    <w:p w:rsidR="00575C02" w:rsidRPr="000D3429" w:rsidRDefault="00575C02" w:rsidP="0069526F">
      <w:pPr>
        <w:jc w:val="both"/>
        <w:rPr>
          <w:rFonts w:ascii="MAC C Times" w:hAnsi="MAC C Times"/>
          <w:b/>
          <w:lang w:val="pt-BR"/>
        </w:rPr>
      </w:pPr>
    </w:p>
    <w:p w:rsidR="00575C02" w:rsidRPr="000D3429" w:rsidRDefault="00575C02" w:rsidP="0069526F">
      <w:pPr>
        <w:ind w:firstLine="720"/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 xml:space="preserve">Preku organizacija na razni igri i aktivnosti se sogleduvaat prethodnite znaewa za </w:t>
      </w:r>
      <w:proofErr w:type="gramStart"/>
      <w:r w:rsidRPr="000D3429">
        <w:rPr>
          <w:rFonts w:ascii="MAC C Times" w:hAnsi="MAC C Times"/>
        </w:rPr>
        <w:t>tem</w:t>
      </w:r>
      <w:r w:rsidR="00147D9A" w:rsidRPr="000D3429">
        <w:rPr>
          <w:rFonts w:ascii="MAC C Times" w:hAnsi="MAC C Times"/>
        </w:rPr>
        <w:t>ata  steknati</w:t>
      </w:r>
      <w:proofErr w:type="gramEnd"/>
      <w:r w:rsidR="00147D9A" w:rsidRPr="000D3429">
        <w:rPr>
          <w:rFonts w:ascii="MAC C Times" w:hAnsi="MAC C Times"/>
        </w:rPr>
        <w:t xml:space="preserve"> od sekojdnevniot </w:t>
      </w:r>
      <w:r w:rsidR="00147D9A" w:rsidRPr="000D3429">
        <w:rPr>
          <w:lang w:val="mk-MK"/>
        </w:rPr>
        <w:t>ж</w:t>
      </w:r>
      <w:r w:rsidRPr="000D3429">
        <w:rPr>
          <w:rFonts w:ascii="MAC C Times" w:hAnsi="MAC C Times"/>
        </w:rPr>
        <w:t>iv</w:t>
      </w:r>
      <w:r w:rsidR="00147D9A" w:rsidRPr="000D3429">
        <w:rPr>
          <w:rFonts w:ascii="MAC C Times" w:hAnsi="MAC C Times"/>
        </w:rPr>
        <w:t>ot i znaewata steknati vo predu</w:t>
      </w:r>
      <w:r w:rsidR="00147D9A" w:rsidRPr="000D3429">
        <w:rPr>
          <w:lang w:val="mk-MK"/>
        </w:rPr>
        <w:t>ч</w:t>
      </w:r>
      <w:r w:rsidR="00147D9A" w:rsidRPr="000D3429">
        <w:rPr>
          <w:rFonts w:ascii="MAC C Times" w:hAnsi="MAC C Times"/>
        </w:rPr>
        <w:t>ili</w:t>
      </w:r>
      <w:r w:rsidR="00147D9A" w:rsidRPr="000D3429">
        <w:rPr>
          <w:lang w:val="mk-MK"/>
        </w:rPr>
        <w:t>ш</w:t>
      </w:r>
      <w:r w:rsidR="00147D9A" w:rsidRPr="000D3429">
        <w:rPr>
          <w:rFonts w:ascii="MAC C Times" w:hAnsi="MAC C Times"/>
        </w:rPr>
        <w:t xml:space="preserve">nata ustanova. Istite tie </w:t>
      </w:r>
      <w:r w:rsidR="00147D9A" w:rsidRPr="000D3429">
        <w:rPr>
          <w:lang w:val="mk-MK"/>
        </w:rPr>
        <w:t>ќ</w:t>
      </w:r>
      <w:r w:rsidR="00147D9A" w:rsidRPr="000D3429">
        <w:rPr>
          <w:rFonts w:ascii="MAC C Times" w:hAnsi="MAC C Times"/>
        </w:rPr>
        <w:t>e poslu</w:t>
      </w:r>
      <w:r w:rsidR="00147D9A" w:rsidRPr="000D3429">
        <w:rPr>
          <w:lang w:val="mk-MK"/>
        </w:rPr>
        <w:t>ж</w:t>
      </w:r>
      <w:r w:rsidRPr="000D3429">
        <w:rPr>
          <w:rFonts w:ascii="MAC C Times" w:hAnsi="MAC C Times"/>
        </w:rPr>
        <w:t xml:space="preserve">at kako parameter za dinamikata </w:t>
      </w:r>
      <w:proofErr w:type="gramStart"/>
      <w:r w:rsidRPr="000D3429">
        <w:rPr>
          <w:rFonts w:ascii="MAC C Times" w:hAnsi="MAC C Times"/>
        </w:rPr>
        <w:t>na</w:t>
      </w:r>
      <w:proofErr w:type="gramEnd"/>
      <w:r w:rsidRPr="000D3429">
        <w:rPr>
          <w:rFonts w:ascii="MAC C Times" w:hAnsi="MAC C Times"/>
        </w:rPr>
        <w:t xml:space="preserve"> realizacij</w:t>
      </w:r>
      <w:r w:rsidR="00147D9A" w:rsidRPr="000D3429">
        <w:rPr>
          <w:rFonts w:ascii="MAC C Times" w:hAnsi="MAC C Times"/>
        </w:rPr>
        <w:t>a na predvidenite nastavni sodr</w:t>
      </w:r>
      <w:r w:rsidR="00147D9A" w:rsidRPr="000D3429">
        <w:rPr>
          <w:lang w:val="mk-MK"/>
        </w:rPr>
        <w:t>ж</w:t>
      </w:r>
      <w:r w:rsidR="00147D9A" w:rsidRPr="000D3429">
        <w:rPr>
          <w:rFonts w:ascii="MAC C Times" w:hAnsi="MAC C Times"/>
        </w:rPr>
        <w:t>ini a voedno u</w:t>
      </w:r>
      <w:r w:rsidR="00147D9A" w:rsidRPr="000D3429">
        <w:rPr>
          <w:lang w:val="mk-MK"/>
        </w:rPr>
        <w:t>ч</w:t>
      </w:r>
      <w:r w:rsidR="00147D9A" w:rsidRPr="000D3429">
        <w:rPr>
          <w:rFonts w:ascii="MAC C Times" w:hAnsi="MAC C Times"/>
        </w:rPr>
        <w:t xml:space="preserve">enicite </w:t>
      </w:r>
      <w:r w:rsidR="00147D9A" w:rsidRPr="000D3429">
        <w:rPr>
          <w:lang w:val="mk-MK"/>
        </w:rPr>
        <w:t>ќ</w:t>
      </w:r>
      <w:r w:rsidRPr="000D3429">
        <w:rPr>
          <w:rFonts w:ascii="MAC C Times" w:hAnsi="MAC C Times"/>
        </w:rPr>
        <w:t>e steknat i novi znaewa o</w:t>
      </w:r>
      <w:r w:rsidR="00147D9A" w:rsidRPr="000D3429">
        <w:rPr>
          <w:rFonts w:ascii="MAC C Times" w:hAnsi="MAC C Times"/>
        </w:rPr>
        <w:t>d ovie planirani sodr</w:t>
      </w:r>
      <w:r w:rsidR="00147D9A" w:rsidRPr="000D3429">
        <w:rPr>
          <w:lang w:val="mk-MK"/>
        </w:rPr>
        <w:t>ж</w:t>
      </w:r>
      <w:r w:rsidRPr="000D3429">
        <w:rPr>
          <w:rFonts w:ascii="MAC C Times" w:hAnsi="MAC C Times"/>
        </w:rPr>
        <w:t>ini.</w:t>
      </w:r>
    </w:p>
    <w:p w:rsidR="00316585" w:rsidRPr="000D3429" w:rsidRDefault="00316585" w:rsidP="0069526F">
      <w:pPr>
        <w:spacing w:line="360" w:lineRule="auto"/>
        <w:jc w:val="both"/>
        <w:outlineLvl w:val="0"/>
        <w:rPr>
          <w:rFonts w:ascii="MAC C Times" w:hAnsi="MAC C Times"/>
          <w:b/>
          <w:i/>
          <w:lang w:val="mk-MK"/>
        </w:rPr>
      </w:pPr>
    </w:p>
    <w:p w:rsidR="00575C02" w:rsidRPr="000D3429" w:rsidRDefault="0021268F" w:rsidP="0069526F">
      <w:pPr>
        <w:spacing w:line="360" w:lineRule="auto"/>
        <w:ind w:left="-540"/>
        <w:jc w:val="both"/>
        <w:outlineLvl w:val="0"/>
        <w:rPr>
          <w:rFonts w:ascii="MAC C Times" w:hAnsi="MAC C Times"/>
          <w:b/>
          <w:color w:val="7030A0"/>
        </w:rPr>
      </w:pPr>
      <w:r w:rsidRPr="000D3429">
        <w:rPr>
          <w:rFonts w:ascii="MAC C Times" w:hAnsi="MAC C Times"/>
          <w:b/>
          <w:color w:val="7030A0"/>
          <w:lang w:val="mk-MK"/>
        </w:rPr>
        <w:t xml:space="preserve">        </w:t>
      </w:r>
      <w:r w:rsidR="00147D9A" w:rsidRPr="000D3429">
        <w:rPr>
          <w:rFonts w:ascii="MAC C Times" w:hAnsi="MAC C Times"/>
          <w:b/>
          <w:color w:val="7030A0"/>
          <w:lang w:val="it-IT"/>
        </w:rPr>
        <w:t>Celi po predmeti</w:t>
      </w:r>
      <w:r w:rsidR="00147D9A" w:rsidRPr="000D3429">
        <w:rPr>
          <w:rFonts w:ascii="MAC C Times" w:hAnsi="MAC C Times"/>
          <w:b/>
          <w:color w:val="7030A0"/>
          <w:lang w:val="mk-MK"/>
        </w:rPr>
        <w:t>:</w:t>
      </w:r>
    </w:p>
    <w:p w:rsidR="0021268F" w:rsidRPr="000D3429" w:rsidRDefault="0021268F" w:rsidP="0069526F">
      <w:pPr>
        <w:jc w:val="both"/>
        <w:rPr>
          <w:rFonts w:ascii="MAC C Times" w:eastAsia="PMingLiU" w:hAnsi="MAC C Times" w:cs="MAC C Times"/>
          <w:b/>
          <w:lang w:bidi="en-US"/>
        </w:rPr>
      </w:pPr>
      <w:proofErr w:type="gramStart"/>
      <w:r w:rsidRPr="000D3429">
        <w:rPr>
          <w:rFonts w:ascii="MAC C Times" w:eastAsia="PMingLiU" w:hAnsi="MAC C Times" w:cs="MAC C Times"/>
          <w:b/>
          <w:lang w:bidi="en-US"/>
        </w:rPr>
        <w:t>Op{</w:t>
      </w:r>
      <w:proofErr w:type="gramEnd"/>
      <w:r w:rsidRPr="000D3429">
        <w:rPr>
          <w:rFonts w:ascii="MAC C Times" w:eastAsia="PMingLiU" w:hAnsi="MAC C Times" w:cs="MAC C Times"/>
          <w:b/>
          <w:lang w:bidi="en-US"/>
        </w:rPr>
        <w:t>testvo</w:t>
      </w:r>
    </w:p>
    <w:p w:rsidR="0021268F" w:rsidRPr="000D3429" w:rsidRDefault="0021268F" w:rsidP="0069526F">
      <w:pPr>
        <w:jc w:val="both"/>
        <w:rPr>
          <w:rFonts w:ascii="MAC C Times" w:eastAsia="PMingLiU" w:hAnsi="MAC C Times" w:cs="MAC C Times"/>
          <w:b/>
          <w:lang w:bidi="en-US"/>
        </w:rPr>
      </w:pPr>
    </w:p>
    <w:p w:rsidR="0021268F" w:rsidRPr="000D3429" w:rsidRDefault="0021268F" w:rsidP="0069526F">
      <w:pPr>
        <w:numPr>
          <w:ilvl w:val="0"/>
          <w:numId w:val="14"/>
        </w:numPr>
        <w:suppressAutoHyphens/>
        <w:jc w:val="both"/>
        <w:rPr>
          <w:rFonts w:ascii="MAC C Times" w:eastAsia="Droid Sans" w:hAnsi="MAC C Times" w:cs="MAC C Times"/>
          <w:lang w:bidi="en-US"/>
        </w:rPr>
      </w:pPr>
      <w:r w:rsidRPr="000D3429">
        <w:rPr>
          <w:rFonts w:ascii="MAC C Times" w:eastAsia="PMingLiU" w:hAnsi="MAC C Times" w:cs="MAC C Times"/>
          <w:lang w:bidi="en-US"/>
        </w:rPr>
        <w:t>U~enikot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da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gi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po~ituva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bliskite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vo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semejstvoto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da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razviva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~ustvo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na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pripadnost;</w:t>
      </w:r>
    </w:p>
    <w:p w:rsidR="0021268F" w:rsidRPr="000D3429" w:rsidRDefault="0021268F" w:rsidP="0069526F">
      <w:pPr>
        <w:numPr>
          <w:ilvl w:val="0"/>
          <w:numId w:val="14"/>
        </w:numPr>
        <w:suppressAutoHyphens/>
        <w:jc w:val="both"/>
        <w:rPr>
          <w:rFonts w:ascii="MAC C Times" w:hAnsi="MAC C Times" w:cs="MAC C Times"/>
          <w:lang w:bidi="en-US"/>
        </w:rPr>
      </w:pPr>
      <w:r w:rsidRPr="000D3429">
        <w:rPr>
          <w:rFonts w:ascii="MAC C Times" w:hAnsi="MAC C Times" w:cs="MAC C Times"/>
          <w:lang w:bidi="en-US"/>
        </w:rPr>
        <w:t>Da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gi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zapoznava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pravilata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na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odnesuvawe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vo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semejstvoto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ulogite;</w:t>
      </w:r>
    </w:p>
    <w:p w:rsidR="0021268F" w:rsidRPr="000D3429" w:rsidRDefault="0021268F" w:rsidP="0069526F">
      <w:pPr>
        <w:numPr>
          <w:ilvl w:val="0"/>
          <w:numId w:val="14"/>
        </w:numPr>
        <w:suppressAutoHyphens/>
        <w:jc w:val="both"/>
        <w:rPr>
          <w:rFonts w:ascii="MAC C Times" w:hAnsi="MAC C Times" w:cs="MAC C Times"/>
          <w:lang w:bidi="en-US"/>
        </w:rPr>
      </w:pPr>
      <w:r w:rsidRPr="000D3429">
        <w:rPr>
          <w:rFonts w:ascii="MAC C Times" w:hAnsi="MAC C Times" w:cs="MAC C Times"/>
          <w:lang w:bidi="en-US"/>
        </w:rPr>
        <w:t>Da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usvojuva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znaewa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ve{tini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za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zdravjeto,odnosno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higienata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zdraviot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na~in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na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ishrana;</w:t>
      </w:r>
    </w:p>
    <w:p w:rsidR="0021268F" w:rsidRPr="000D3429" w:rsidRDefault="0021268F" w:rsidP="0069526F">
      <w:pPr>
        <w:numPr>
          <w:ilvl w:val="0"/>
          <w:numId w:val="14"/>
        </w:numPr>
        <w:suppressAutoHyphens/>
        <w:jc w:val="both"/>
        <w:rPr>
          <w:rFonts w:ascii="MAC C Times" w:hAnsi="MAC C Times" w:cs="MAC C Times"/>
          <w:lang w:bidi="en-US"/>
        </w:rPr>
      </w:pPr>
      <w:r w:rsidRPr="000D3429">
        <w:rPr>
          <w:rFonts w:ascii="MAC C Times" w:hAnsi="MAC C Times" w:cs="MAC C Times"/>
          <w:lang w:bidi="en-US"/>
        </w:rPr>
        <w:t>Da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gi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znae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semejnite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proslavi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praznici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kako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tie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se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odbele`uvaat;</w:t>
      </w:r>
    </w:p>
    <w:p w:rsidR="0021268F" w:rsidRPr="000D3429" w:rsidRDefault="0021268F" w:rsidP="0069526F">
      <w:pPr>
        <w:numPr>
          <w:ilvl w:val="0"/>
          <w:numId w:val="14"/>
        </w:numPr>
        <w:suppressAutoHyphens/>
        <w:jc w:val="both"/>
        <w:rPr>
          <w:rFonts w:ascii="MAC C Times" w:hAnsi="MAC C Times" w:cs="MAC C Times"/>
          <w:lang w:bidi="en-US"/>
        </w:rPr>
      </w:pPr>
      <w:r w:rsidRPr="000D3429">
        <w:rPr>
          <w:rFonts w:ascii="MAC C Times" w:hAnsi="MAC C Times" w:cs="MAC C Times"/>
          <w:lang w:bidi="en-US"/>
        </w:rPr>
        <w:t>Da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gi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zapoznae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po~ituva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semejnite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praznici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proofErr w:type="gramStart"/>
      <w:r w:rsidRPr="000D3429">
        <w:rPr>
          <w:rFonts w:ascii="MAC C Times" w:hAnsi="MAC C Times" w:cs="MAC C Times"/>
          <w:lang w:bidi="en-US"/>
        </w:rPr>
        <w:t>na</w:t>
      </w:r>
      <w:proofErr w:type="gramEnd"/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decata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od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svoeto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okru`uvawe.</w:t>
      </w:r>
    </w:p>
    <w:p w:rsidR="00AB4CB3" w:rsidRPr="000D3429" w:rsidRDefault="00AB4CB3" w:rsidP="0069526F">
      <w:pPr>
        <w:numPr>
          <w:ilvl w:val="0"/>
          <w:numId w:val="14"/>
        </w:numPr>
        <w:suppressAutoHyphens/>
        <w:jc w:val="both"/>
        <w:rPr>
          <w:rFonts w:ascii="MAC C Times" w:hAnsi="MAC C Times" w:cs="MAC C Times"/>
          <w:lang w:bidi="en-US"/>
        </w:rPr>
      </w:pPr>
      <w:r w:rsidRPr="000D3429">
        <w:rPr>
          <w:rFonts w:ascii="MAC C Times" w:eastAsia="PMingLiU" w:hAnsi="MAC C Times" w:cs="MAC C Times"/>
          <w:lang w:bidi="en-US"/>
        </w:rPr>
        <w:t>U~enikot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da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se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potiknuva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da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go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zapoznae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mestoto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vo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koe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`ivee;</w:t>
      </w:r>
    </w:p>
    <w:p w:rsidR="00AB4CB3" w:rsidRPr="000D3429" w:rsidRDefault="00AB4CB3" w:rsidP="0069526F">
      <w:pPr>
        <w:numPr>
          <w:ilvl w:val="0"/>
          <w:numId w:val="14"/>
        </w:numPr>
        <w:suppressAutoHyphens/>
        <w:jc w:val="both"/>
        <w:rPr>
          <w:rFonts w:ascii="MAC C Times" w:hAnsi="MAC C Times" w:cs="MAC C Times"/>
          <w:lang w:bidi="en-US"/>
        </w:rPr>
      </w:pPr>
      <w:r w:rsidRPr="000D3429">
        <w:rPr>
          <w:rFonts w:ascii="MAC C Times" w:hAnsi="MAC C Times" w:cs="MAC C Times"/>
          <w:lang w:bidi="en-US"/>
        </w:rPr>
        <w:t>Da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se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zapoznae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so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pozna~ajnite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objekti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vo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neposrednata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okolina;</w:t>
      </w:r>
    </w:p>
    <w:p w:rsidR="00AB4CB3" w:rsidRPr="000D3429" w:rsidRDefault="00AB4CB3" w:rsidP="0069526F">
      <w:pPr>
        <w:numPr>
          <w:ilvl w:val="0"/>
          <w:numId w:val="14"/>
        </w:numPr>
        <w:suppressAutoHyphens/>
        <w:jc w:val="both"/>
        <w:rPr>
          <w:rFonts w:ascii="MAC C Times" w:hAnsi="MAC C Times" w:cs="MAC C Times"/>
          <w:lang w:bidi="en-US"/>
        </w:rPr>
      </w:pPr>
      <w:r w:rsidRPr="000D3429">
        <w:rPr>
          <w:rFonts w:ascii="MAC C Times" w:hAnsi="MAC C Times" w:cs="MAC C Times"/>
          <w:lang w:bidi="en-US"/>
        </w:rPr>
        <w:t>Da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ja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zapoznae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kulturnata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razli~nost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vo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mestoto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vo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koe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`ivee;</w:t>
      </w:r>
    </w:p>
    <w:p w:rsidR="00AB4CB3" w:rsidRPr="000D3429" w:rsidRDefault="00AB4CB3" w:rsidP="0069526F">
      <w:pPr>
        <w:numPr>
          <w:ilvl w:val="0"/>
          <w:numId w:val="14"/>
        </w:numPr>
        <w:suppressAutoHyphens/>
        <w:jc w:val="both"/>
        <w:rPr>
          <w:rFonts w:ascii="MAC C Times" w:hAnsi="MAC C Times" w:cs="MAC C Times"/>
          <w:lang w:bidi="en-US"/>
        </w:rPr>
      </w:pPr>
      <w:r w:rsidRPr="000D3429">
        <w:rPr>
          <w:rFonts w:ascii="MAC C Times" w:hAnsi="MAC C Times" w:cs="MAC C Times"/>
          <w:lang w:bidi="en-US"/>
        </w:rPr>
        <w:t>Da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zapoznae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stari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gradbi,nosii,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stari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predmeti;</w:t>
      </w:r>
    </w:p>
    <w:p w:rsidR="00AB4CB3" w:rsidRPr="000D3429" w:rsidRDefault="00AB4CB3" w:rsidP="0069526F">
      <w:pPr>
        <w:numPr>
          <w:ilvl w:val="0"/>
          <w:numId w:val="14"/>
        </w:numPr>
        <w:suppressAutoHyphens/>
        <w:jc w:val="both"/>
        <w:rPr>
          <w:rFonts w:ascii="MAC C Times" w:hAnsi="MAC C Times" w:cs="MAC C Times"/>
          <w:lang w:bidi="en-US"/>
        </w:rPr>
      </w:pPr>
      <w:r w:rsidRPr="000D3429">
        <w:rPr>
          <w:rFonts w:ascii="MAC C Times" w:hAnsi="MAC C Times" w:cs="MAC C Times"/>
          <w:lang w:bidi="en-US"/>
        </w:rPr>
        <w:t>Da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ja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imenuva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svojata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tatkovina,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da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gi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prepoznava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znameto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himnata;</w:t>
      </w:r>
    </w:p>
    <w:p w:rsidR="00AB4CB3" w:rsidRPr="000D3429" w:rsidRDefault="00AB4CB3" w:rsidP="0069526F">
      <w:pPr>
        <w:numPr>
          <w:ilvl w:val="0"/>
          <w:numId w:val="14"/>
        </w:numPr>
        <w:suppressAutoHyphens/>
        <w:jc w:val="both"/>
        <w:rPr>
          <w:rFonts w:ascii="MAC C Times" w:hAnsi="MAC C Times" w:cs="MAC C Times"/>
          <w:lang w:bidi="en-US"/>
        </w:rPr>
      </w:pPr>
      <w:r w:rsidRPr="000D3429">
        <w:rPr>
          <w:rFonts w:ascii="MAC C Times" w:hAnsi="MAC C Times" w:cs="MAC C Times"/>
          <w:lang w:bidi="en-US"/>
        </w:rPr>
        <w:t>Da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razviva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~ustvo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proofErr w:type="gramStart"/>
      <w:r w:rsidRPr="000D3429">
        <w:rPr>
          <w:rFonts w:ascii="MAC C Times" w:hAnsi="MAC C Times" w:cs="MAC C Times"/>
          <w:lang w:bidi="en-US"/>
        </w:rPr>
        <w:t>na</w:t>
      </w:r>
      <w:proofErr w:type="gramEnd"/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pripadnost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qubov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kon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svojata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tatkovina.</w:t>
      </w:r>
    </w:p>
    <w:p w:rsidR="00AB4CB3" w:rsidRPr="000D3429" w:rsidRDefault="00AB4CB3" w:rsidP="0069526F">
      <w:pPr>
        <w:spacing w:line="360" w:lineRule="auto"/>
        <w:ind w:left="-540"/>
        <w:jc w:val="both"/>
        <w:outlineLvl w:val="0"/>
        <w:rPr>
          <w:rFonts w:ascii="MAC C Times" w:hAnsi="MAC C Times"/>
          <w:lang w:val="it-IT"/>
        </w:rPr>
      </w:pPr>
    </w:p>
    <w:p w:rsidR="00575C02" w:rsidRPr="000D3429" w:rsidRDefault="00575C02" w:rsidP="0069526F">
      <w:pPr>
        <w:jc w:val="both"/>
        <w:rPr>
          <w:rFonts w:ascii="MAC C Times" w:hAnsi="MAC C Times"/>
          <w:b/>
          <w:lang w:val="mk-MK"/>
        </w:rPr>
      </w:pPr>
      <w:r w:rsidRPr="000D3429">
        <w:rPr>
          <w:rFonts w:ascii="MAC C Times" w:hAnsi="MAC C Times"/>
          <w:b/>
        </w:rPr>
        <w:t>Makedonski jazik</w:t>
      </w:r>
    </w:p>
    <w:p w:rsidR="0070316D" w:rsidRPr="000D3429" w:rsidRDefault="0070316D" w:rsidP="0069526F">
      <w:pPr>
        <w:jc w:val="both"/>
        <w:rPr>
          <w:rFonts w:ascii="MAC C Times" w:hAnsi="MAC C Times"/>
          <w:b/>
          <w:lang w:val="mk-MK"/>
        </w:rPr>
      </w:pPr>
    </w:p>
    <w:p w:rsidR="00575C02" w:rsidRPr="000D3429" w:rsidRDefault="00147D9A" w:rsidP="0069526F">
      <w:pPr>
        <w:spacing w:line="360" w:lineRule="auto"/>
        <w:jc w:val="both"/>
        <w:rPr>
          <w:rFonts w:ascii="MAC C Times" w:hAnsi="MAC C Times"/>
          <w:lang w:val="mk-MK"/>
        </w:rPr>
      </w:pPr>
      <w:r w:rsidRPr="000D3429">
        <w:rPr>
          <w:rFonts w:ascii="MAC C Times" w:hAnsi="MAC C Times"/>
          <w:lang w:val="pt-BR"/>
        </w:rPr>
        <w:t>U</w:t>
      </w:r>
      <w:r w:rsidRPr="000D3429">
        <w:rPr>
          <w:lang w:val="mk-MK"/>
        </w:rPr>
        <w:t>ч</w:t>
      </w:r>
      <w:r w:rsidRPr="000D3429">
        <w:rPr>
          <w:rFonts w:ascii="MAC C Times" w:hAnsi="MAC C Times"/>
          <w:lang w:val="pt-BR"/>
        </w:rPr>
        <w:t>enikot</w:t>
      </w:r>
      <w:r w:rsidRPr="000D3429">
        <w:rPr>
          <w:rFonts w:ascii="MAC C Times" w:hAnsi="MAC C Times"/>
          <w:lang w:val="mk-MK"/>
        </w:rPr>
        <w:t>:</w:t>
      </w:r>
    </w:p>
    <w:p w:rsidR="00575C02" w:rsidRPr="000D3429" w:rsidRDefault="00575C02" w:rsidP="0069526F">
      <w:pPr>
        <w:pStyle w:val="ListParagraph"/>
        <w:numPr>
          <w:ilvl w:val="0"/>
          <w:numId w:val="13"/>
        </w:numPr>
        <w:jc w:val="both"/>
        <w:rPr>
          <w:rFonts w:ascii="MAC C Times" w:hAnsi="MAC C Times"/>
          <w:lang w:val="it-IT"/>
        </w:rPr>
      </w:pPr>
      <w:r w:rsidRPr="000D3429">
        <w:rPr>
          <w:rFonts w:ascii="MAC C Times" w:hAnsi="MAC C Times"/>
          <w:lang w:val="it-IT"/>
        </w:rPr>
        <w:t xml:space="preserve">Da se pottiknuvat  za koristewe </w:t>
      </w:r>
      <w:r w:rsidR="00147D9A" w:rsidRPr="000D3429">
        <w:rPr>
          <w:rFonts w:ascii="MAC C Times" w:hAnsi="MAC C Times"/>
          <w:lang w:val="it-IT"/>
        </w:rPr>
        <w:t>na</w:t>
      </w:r>
      <w:r w:rsidR="0070316D" w:rsidRPr="000D3429">
        <w:rPr>
          <w:rFonts w:ascii="MAC C Times" w:hAnsi="MAC C Times"/>
          <w:lang w:val="mk-MK"/>
        </w:rPr>
        <w:t xml:space="preserve"> </w:t>
      </w:r>
      <w:r w:rsidR="00147D9A" w:rsidRPr="000D3429">
        <w:rPr>
          <w:rFonts w:ascii="MAC C Times" w:hAnsi="MAC C Times"/>
          <w:lang w:val="it-IT"/>
        </w:rPr>
        <w:t>govorot kako sredstvo za iska</w:t>
      </w:r>
      <w:r w:rsidR="00147D9A" w:rsidRPr="000D3429">
        <w:rPr>
          <w:lang w:val="mk-MK"/>
        </w:rPr>
        <w:t>ж</w:t>
      </w:r>
      <w:r w:rsidRPr="000D3429">
        <w:rPr>
          <w:rFonts w:ascii="MAC C Times" w:hAnsi="MAC C Times"/>
          <w:lang w:val="it-IT"/>
        </w:rPr>
        <w:t>uvawe na svoite</w:t>
      </w:r>
      <w:r w:rsidR="0070316D" w:rsidRPr="000D3429">
        <w:rPr>
          <w:rFonts w:ascii="MAC C Times" w:hAnsi="MAC C Times"/>
          <w:lang w:val="mk-MK"/>
        </w:rPr>
        <w:t xml:space="preserve"> </w:t>
      </w:r>
      <w:r w:rsidR="00147D9A" w:rsidRPr="000D3429">
        <w:rPr>
          <w:rFonts w:ascii="MAC C Times" w:hAnsi="MAC C Times"/>
          <w:lang w:val="pt-BR"/>
        </w:rPr>
        <w:t xml:space="preserve">misli, </w:t>
      </w:r>
      <w:r w:rsidR="00147D9A" w:rsidRPr="000D3429">
        <w:rPr>
          <w:lang w:val="mk-MK"/>
        </w:rPr>
        <w:t>ч</w:t>
      </w:r>
      <w:r w:rsidR="00147D9A" w:rsidRPr="000D3429">
        <w:rPr>
          <w:rFonts w:ascii="MAC C Times" w:hAnsi="MAC C Times"/>
          <w:lang w:val="pt-BR"/>
        </w:rPr>
        <w:t>uvstva i do</w:t>
      </w:r>
      <w:r w:rsidR="00147D9A" w:rsidRPr="000D3429">
        <w:rPr>
          <w:lang w:val="mk-MK"/>
        </w:rPr>
        <w:t>ж</w:t>
      </w:r>
      <w:r w:rsidRPr="000D3429">
        <w:rPr>
          <w:rFonts w:ascii="MAC C Times" w:hAnsi="MAC C Times"/>
          <w:lang w:val="pt-BR"/>
        </w:rPr>
        <w:t>ivuvawa.</w:t>
      </w:r>
    </w:p>
    <w:p w:rsidR="00575C02" w:rsidRPr="000D3429" w:rsidRDefault="00575C02" w:rsidP="0069526F">
      <w:pPr>
        <w:numPr>
          <w:ilvl w:val="0"/>
          <w:numId w:val="12"/>
        </w:numPr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>Da se voveduva vo neverbalnite na~ini na  izrazuvawe(mimika, dvi`ewe,gestikulacija) i pottiknuvawe za povrzuvawe na verbalnoto so neverbalnoto izrazuvawe.</w:t>
      </w:r>
    </w:p>
    <w:p w:rsidR="00575C02" w:rsidRPr="000D3429" w:rsidRDefault="00575C02" w:rsidP="0069526F">
      <w:pPr>
        <w:numPr>
          <w:ilvl w:val="0"/>
          <w:numId w:val="12"/>
        </w:numPr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>Da gi razviva kontuirano govornite organi vo funkcija na pravilno diskriminirawe i artikulirawe na govorot.</w:t>
      </w:r>
    </w:p>
    <w:p w:rsidR="00575C02" w:rsidRPr="000D3429" w:rsidRDefault="00575C02" w:rsidP="0069526F">
      <w:pPr>
        <w:numPr>
          <w:ilvl w:val="0"/>
          <w:numId w:val="12"/>
        </w:numPr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>Da se</w:t>
      </w:r>
      <w:r w:rsidR="00147D9A" w:rsidRPr="000D3429">
        <w:rPr>
          <w:rFonts w:ascii="MAC C Times" w:hAnsi="MAC C Times"/>
          <w:lang w:val="pt-BR"/>
        </w:rPr>
        <w:t xml:space="preserve"> motivira za postavuvawe na pra</w:t>
      </w:r>
      <w:r w:rsidR="00147D9A" w:rsidRPr="000D3429">
        <w:rPr>
          <w:lang w:val="mk-MK"/>
        </w:rPr>
        <w:t>ш</w:t>
      </w:r>
      <w:r w:rsidRPr="000D3429">
        <w:rPr>
          <w:rFonts w:ascii="MAC C Times" w:hAnsi="MAC C Times"/>
          <w:lang w:val="pt-BR"/>
        </w:rPr>
        <w:t>awa povrzani so odredena tema, prikazna,slika , kako i da se ohrabruva da dava soodveten</w:t>
      </w:r>
      <w:r w:rsidR="00147D9A" w:rsidRPr="000D3429">
        <w:rPr>
          <w:rFonts w:ascii="MAC C Times" w:hAnsi="MAC C Times"/>
          <w:lang w:val="pt-BR"/>
        </w:rPr>
        <w:t xml:space="preserve"> odgovor na postaveno pra</w:t>
      </w:r>
      <w:r w:rsidR="00147D9A" w:rsidRPr="000D3429">
        <w:rPr>
          <w:lang w:val="mk-MK"/>
        </w:rPr>
        <w:t>ш</w:t>
      </w:r>
      <w:r w:rsidRPr="000D3429">
        <w:rPr>
          <w:rFonts w:ascii="MAC C Times" w:hAnsi="MAC C Times"/>
          <w:lang w:val="pt-BR"/>
        </w:rPr>
        <w:t>awe.</w:t>
      </w:r>
    </w:p>
    <w:p w:rsidR="00575C02" w:rsidRPr="000D3429" w:rsidRDefault="00E15BE3" w:rsidP="0069526F">
      <w:pPr>
        <w:numPr>
          <w:ilvl w:val="0"/>
          <w:numId w:val="12"/>
        </w:numPr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 xml:space="preserve">Da se osloboduva od 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  <w:lang w:val="pt-BR"/>
        </w:rPr>
        <w:t>uvstvoto na strav, napnatost i nesigurnost vo razgovorite preku aktivnosti vo koj se stavaat vo tu|a uloga(kukleni dramatizacii,igri,v</w:t>
      </w:r>
      <w:r w:rsidR="00147D9A" w:rsidRPr="000D3429">
        <w:rPr>
          <w:rFonts w:ascii="MAC C Times" w:hAnsi="MAC C Times"/>
          <w:lang w:val="pt-BR"/>
        </w:rPr>
        <w:t>erbalno re</w:t>
      </w:r>
      <w:r w:rsidR="00147D9A" w:rsidRPr="000D3429">
        <w:rPr>
          <w:lang w:val="mk-MK"/>
        </w:rPr>
        <w:t>ш</w:t>
      </w:r>
      <w:r w:rsidR="00316585" w:rsidRPr="000D3429">
        <w:rPr>
          <w:rFonts w:ascii="MAC C Times" w:hAnsi="MAC C Times"/>
          <w:lang w:val="pt-BR"/>
        </w:rPr>
        <w:t xml:space="preserve">avawe na problem ) </w:t>
      </w:r>
    </w:p>
    <w:p w:rsidR="00575C02" w:rsidRPr="000D3429" w:rsidRDefault="00575C02" w:rsidP="0069526F">
      <w:pPr>
        <w:numPr>
          <w:ilvl w:val="0"/>
          <w:numId w:val="12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 xml:space="preserve">Da se zapoznaat so tvorbi od </w:t>
      </w:r>
      <w:r w:rsidR="00147D9A" w:rsidRPr="000D3429">
        <w:rPr>
          <w:rFonts w:ascii="MAC C Times" w:hAnsi="MAC C Times"/>
        </w:rPr>
        <w:t>makedonskoto narodno tvore</w:t>
      </w:r>
      <w:r w:rsidR="00147D9A" w:rsidRPr="000D3429">
        <w:rPr>
          <w:lang w:val="mk-MK"/>
        </w:rPr>
        <w:t>ш</w:t>
      </w:r>
      <w:r w:rsidRPr="000D3429">
        <w:rPr>
          <w:rFonts w:ascii="MAC C Times" w:hAnsi="MAC C Times"/>
        </w:rPr>
        <w:t>tvo i od drugi kulturi</w:t>
      </w:r>
    </w:p>
    <w:p w:rsidR="00575C02" w:rsidRPr="000D3429" w:rsidRDefault="00575C02" w:rsidP="0069526F">
      <w:pPr>
        <w:numPr>
          <w:ilvl w:val="0"/>
          <w:numId w:val="12"/>
        </w:numPr>
        <w:ind w:right="-1260"/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Da se</w:t>
      </w:r>
      <w:r w:rsidR="00E15BE3" w:rsidRPr="000D3429">
        <w:rPr>
          <w:rFonts w:ascii="MAC C Times" w:hAnsi="MAC C Times"/>
        </w:rPr>
        <w:t xml:space="preserve"> pottiknuva za zabele`uvawe i u</w:t>
      </w:r>
      <w:r w:rsidR="00E15BE3" w:rsidRPr="000D3429">
        <w:rPr>
          <w:lang w:val="mk-MK"/>
        </w:rPr>
        <w:t>ч</w:t>
      </w:r>
      <w:r w:rsidRPr="000D3429">
        <w:rPr>
          <w:rFonts w:ascii="MAC C Times" w:hAnsi="MAC C Times"/>
        </w:rPr>
        <w:t xml:space="preserve">ewe </w:t>
      </w:r>
      <w:proofErr w:type="gramStart"/>
      <w:r w:rsidRPr="000D3429">
        <w:rPr>
          <w:rFonts w:ascii="MAC C Times" w:hAnsi="MAC C Times"/>
        </w:rPr>
        <w:t>na</w:t>
      </w:r>
      <w:proofErr w:type="gramEnd"/>
      <w:r w:rsidRPr="000D3429">
        <w:rPr>
          <w:rFonts w:ascii="MAC C Times" w:hAnsi="MAC C Times"/>
        </w:rPr>
        <w:t xml:space="preserve"> novi zborovi za u~enicite kako dijalekti, arhaizmi.</w:t>
      </w:r>
    </w:p>
    <w:p w:rsidR="00575C02" w:rsidRPr="000D3429" w:rsidRDefault="00147D9A" w:rsidP="0069526F">
      <w:pPr>
        <w:numPr>
          <w:ilvl w:val="0"/>
          <w:numId w:val="12"/>
        </w:numPr>
        <w:ind w:right="-1260"/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Da se pottiknuva da ja slu</w:t>
      </w:r>
      <w:r w:rsidRPr="000D3429">
        <w:rPr>
          <w:lang w:val="mk-MK"/>
        </w:rPr>
        <w:t>ш</w:t>
      </w:r>
      <w:r w:rsidR="00575C02" w:rsidRPr="000D3429">
        <w:rPr>
          <w:rFonts w:ascii="MAC C Times" w:hAnsi="MAC C Times"/>
        </w:rPr>
        <w:t xml:space="preserve">a </w:t>
      </w:r>
      <w:r w:rsidR="00E15BE3" w:rsidRPr="000D3429">
        <w:rPr>
          <w:rFonts w:ascii="MAC C Times" w:hAnsi="MAC C Times"/>
          <w:lang w:val="pt-BR"/>
        </w:rPr>
        <w:t>sodr</w:t>
      </w:r>
      <w:r w:rsidR="00E15BE3" w:rsidRPr="000D3429">
        <w:rPr>
          <w:lang w:val="mk-MK"/>
        </w:rPr>
        <w:t>ж</w:t>
      </w:r>
      <w:r w:rsidR="00575C02" w:rsidRPr="000D3429">
        <w:rPr>
          <w:rFonts w:ascii="MAC C Times" w:hAnsi="MAC C Times"/>
          <w:lang w:val="pt-BR"/>
        </w:rPr>
        <w:t xml:space="preserve">inata na literaturnata tvorba , da </w:t>
      </w:r>
    </w:p>
    <w:p w:rsidR="00575C02" w:rsidRPr="000D3429" w:rsidRDefault="00575C02" w:rsidP="0069526F">
      <w:pPr>
        <w:ind w:right="-1260"/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>ja do`ivu</w:t>
      </w:r>
      <w:r w:rsidR="00E15BE3" w:rsidRPr="000D3429">
        <w:rPr>
          <w:rFonts w:ascii="MAC C Times" w:hAnsi="MAC C Times"/>
          <w:lang w:val="pt-BR"/>
        </w:rPr>
        <w:t>vaat istata i umeat da ja raska</w:t>
      </w:r>
      <w:r w:rsidR="00E15BE3" w:rsidRPr="000D3429">
        <w:rPr>
          <w:lang w:val="mk-MK"/>
        </w:rPr>
        <w:t>ч</w:t>
      </w:r>
      <w:r w:rsidRPr="000D3429">
        <w:rPr>
          <w:rFonts w:ascii="MAC C Times" w:hAnsi="MAC C Times"/>
          <w:lang w:val="pt-BR"/>
        </w:rPr>
        <w:t>at, kako i</w:t>
      </w:r>
      <w:r w:rsidRPr="000D3429">
        <w:rPr>
          <w:rFonts w:ascii="MAC C Times" w:hAnsi="MAC C Times"/>
          <w:lang w:val="it-IT"/>
        </w:rPr>
        <w:t xml:space="preserve"> da ja razberat porakata koja taa ja nosi.</w:t>
      </w:r>
    </w:p>
    <w:p w:rsidR="00575C02" w:rsidRPr="000D3429" w:rsidRDefault="00575C02" w:rsidP="0069526F">
      <w:pPr>
        <w:numPr>
          <w:ilvl w:val="0"/>
          <w:numId w:val="12"/>
        </w:numPr>
        <w:ind w:right="-1260"/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lastRenderedPageBreak/>
        <w:t>Da go otkriva zna~eweto na slikovnicite,knigite, enciklopediite kako izvori na znaewe.</w:t>
      </w:r>
    </w:p>
    <w:p w:rsidR="00575C02" w:rsidRPr="000D3429" w:rsidRDefault="00575C02" w:rsidP="0069526F">
      <w:pPr>
        <w:numPr>
          <w:ilvl w:val="0"/>
          <w:numId w:val="12"/>
        </w:numPr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 xml:space="preserve">Da se pottiknuva za samostojno preraska`uvawe na pro~itan literaturen tekst </w:t>
      </w:r>
    </w:p>
    <w:p w:rsidR="00575C02" w:rsidRPr="000D3429" w:rsidRDefault="00575C02" w:rsidP="0069526F">
      <w:pPr>
        <w:numPr>
          <w:ilvl w:val="0"/>
          <w:numId w:val="12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Da se pottiknuva za raska`uvawe na nastani po se}avawe</w:t>
      </w:r>
    </w:p>
    <w:p w:rsidR="00575C02" w:rsidRPr="000D3429" w:rsidRDefault="00575C02" w:rsidP="0069526F">
      <w:pPr>
        <w:numPr>
          <w:ilvl w:val="0"/>
          <w:numId w:val="12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Da se pottiknuva za tvorewe na orgin</w:t>
      </w:r>
      <w:r w:rsidR="00E15BE3" w:rsidRPr="000D3429">
        <w:rPr>
          <w:rFonts w:ascii="MAC C Times" w:hAnsi="MAC C Times"/>
        </w:rPr>
        <w:t>alni detski tvorbi ( {ega,neobi</w:t>
      </w:r>
      <w:r w:rsidR="00E15BE3" w:rsidRPr="000D3429">
        <w:rPr>
          <w:lang w:val="mk-MK"/>
        </w:rPr>
        <w:t>ч</w:t>
      </w:r>
      <w:r w:rsidRPr="000D3429">
        <w:rPr>
          <w:rFonts w:ascii="MAC C Times" w:hAnsi="MAC C Times"/>
        </w:rPr>
        <w:t>en izraz,kusa stihotvorba,svoja gatanka)</w:t>
      </w:r>
    </w:p>
    <w:p w:rsidR="00575C02" w:rsidRPr="000D3429" w:rsidRDefault="00575C02" w:rsidP="0069526F">
      <w:pPr>
        <w:numPr>
          <w:ilvl w:val="0"/>
          <w:numId w:val="12"/>
        </w:numPr>
        <w:jc w:val="both"/>
        <w:rPr>
          <w:rFonts w:ascii="MAC C Times" w:hAnsi="MAC C Times"/>
          <w:lang w:val="it-IT"/>
        </w:rPr>
      </w:pPr>
      <w:r w:rsidRPr="000D3429">
        <w:rPr>
          <w:rFonts w:ascii="MAC C Times" w:hAnsi="MAC C Times"/>
          <w:lang w:val="it-IT"/>
        </w:rPr>
        <w:t>Da se zapoznae so tradicionalnite govorni igri.</w:t>
      </w:r>
    </w:p>
    <w:p w:rsidR="00575C02" w:rsidRPr="000D3429" w:rsidRDefault="00575C02" w:rsidP="0069526F">
      <w:pPr>
        <w:pStyle w:val="ListParagraph"/>
        <w:numPr>
          <w:ilvl w:val="0"/>
          <w:numId w:val="12"/>
        </w:numPr>
        <w:jc w:val="both"/>
        <w:rPr>
          <w:rFonts w:ascii="MAC C Times" w:hAnsi="MAC C Times"/>
          <w:i/>
          <w:lang w:val="it-IT"/>
        </w:rPr>
      </w:pPr>
      <w:r w:rsidRPr="000D3429">
        <w:rPr>
          <w:rFonts w:ascii="MAC C Times" w:hAnsi="MAC C Times"/>
          <w:lang w:val="it-IT"/>
        </w:rPr>
        <w:t>Da se zapoznae so razli~ni vidovi    radio i televiziski emisii.</w:t>
      </w:r>
    </w:p>
    <w:p w:rsidR="00575C02" w:rsidRPr="000D3429" w:rsidRDefault="00575C02" w:rsidP="0069526F">
      <w:pPr>
        <w:numPr>
          <w:ilvl w:val="0"/>
          <w:numId w:val="12"/>
        </w:numPr>
        <w:jc w:val="both"/>
        <w:rPr>
          <w:rFonts w:ascii="MAC C Times" w:hAnsi="MAC C Times"/>
          <w:lang w:val="it-IT"/>
        </w:rPr>
      </w:pPr>
      <w:r w:rsidRPr="000D3429">
        <w:rPr>
          <w:rFonts w:ascii="MAC C Times" w:hAnsi="MAC C Times"/>
          <w:lang w:val="it-IT"/>
        </w:rPr>
        <w:t>Da se zapoznae so film za deca i da umeat da gi opi{uvaat likovite vo toj film</w:t>
      </w:r>
    </w:p>
    <w:p w:rsidR="00575C02" w:rsidRPr="000D3429" w:rsidRDefault="00575C02" w:rsidP="0069526F">
      <w:pPr>
        <w:pStyle w:val="ListParagraph"/>
        <w:ind w:left="0"/>
        <w:jc w:val="both"/>
        <w:rPr>
          <w:rFonts w:ascii="MAC C Times" w:hAnsi="MAC C Times"/>
          <w:i/>
          <w:lang w:val="it-IT"/>
        </w:rPr>
      </w:pPr>
    </w:p>
    <w:p w:rsidR="00575C02" w:rsidRPr="000D3429" w:rsidRDefault="006846E0" w:rsidP="0069526F">
      <w:pPr>
        <w:jc w:val="both"/>
        <w:rPr>
          <w:rFonts w:ascii="MAC C Times" w:hAnsi="MAC C Times"/>
          <w:b/>
          <w:lang w:val="mk-MK"/>
        </w:rPr>
      </w:pPr>
      <w:r w:rsidRPr="000D3429">
        <w:rPr>
          <w:b/>
          <w:lang w:val="mk-MK"/>
        </w:rPr>
        <w:t>Математика</w:t>
      </w:r>
    </w:p>
    <w:p w:rsidR="0070316D" w:rsidRPr="000D3429" w:rsidRDefault="0070316D" w:rsidP="0069526F">
      <w:pPr>
        <w:jc w:val="both"/>
        <w:rPr>
          <w:rFonts w:ascii="MAC C Times" w:hAnsi="MAC C Times"/>
          <w:lang w:val="mk-MK"/>
        </w:rPr>
      </w:pPr>
    </w:p>
    <w:p w:rsidR="006846E0" w:rsidRPr="000D3429" w:rsidRDefault="006846E0" w:rsidP="0069526F">
      <w:pPr>
        <w:jc w:val="both"/>
        <w:rPr>
          <w:rFonts w:ascii="MAC C Times" w:hAnsi="MAC C Times"/>
        </w:rPr>
      </w:pPr>
      <w:r w:rsidRPr="000D3429">
        <w:t>Ученикот</w:t>
      </w:r>
      <w:r w:rsidRPr="000D3429">
        <w:rPr>
          <w:rFonts w:ascii="MAC C Times" w:hAnsi="MAC C Times"/>
        </w:rPr>
        <w:t>:</w:t>
      </w:r>
    </w:p>
    <w:p w:rsidR="00C47384" w:rsidRPr="000D3429" w:rsidRDefault="00C47384" w:rsidP="0069526F">
      <w:pPr>
        <w:jc w:val="both"/>
        <w:rPr>
          <w:rFonts w:ascii="MAC C Times" w:hAnsi="MAC C Times"/>
        </w:rPr>
      </w:pPr>
    </w:p>
    <w:p w:rsidR="00C47384" w:rsidRPr="000D3429" w:rsidRDefault="00C47384" w:rsidP="0069526F">
      <w:pPr>
        <w:numPr>
          <w:ilvl w:val="0"/>
          <w:numId w:val="21"/>
        </w:numPr>
        <w:jc w:val="both"/>
        <w:rPr>
          <w:rFonts w:ascii="MAC C Times" w:hAnsi="MAC C Times"/>
        </w:rPr>
      </w:pPr>
      <w:r w:rsidRPr="000D3429">
        <w:t>Почнува</w:t>
      </w:r>
      <w:r w:rsidRPr="000D3429">
        <w:rPr>
          <w:rFonts w:ascii="MAC C Times" w:hAnsi="MAC C Times"/>
        </w:rPr>
        <w:t xml:space="preserve"> </w:t>
      </w:r>
      <w:r w:rsidRPr="000D3429">
        <w:t>да</w:t>
      </w:r>
      <w:r w:rsidRPr="000D3429">
        <w:rPr>
          <w:rFonts w:ascii="MAC C Times" w:hAnsi="MAC C Times"/>
        </w:rPr>
        <w:t xml:space="preserve"> </w:t>
      </w:r>
      <w:r w:rsidRPr="000D3429">
        <w:t>пишува</w:t>
      </w:r>
      <w:r w:rsidRPr="000D3429">
        <w:rPr>
          <w:rFonts w:ascii="MAC C Times" w:hAnsi="MAC C Times"/>
        </w:rPr>
        <w:t xml:space="preserve"> </w:t>
      </w:r>
      <w:r w:rsidRPr="000D3429">
        <w:t>цифри</w:t>
      </w:r>
      <w:r w:rsidRPr="000D3429">
        <w:rPr>
          <w:rFonts w:ascii="MAC C Times" w:hAnsi="MAC C Times"/>
        </w:rPr>
        <w:t xml:space="preserve"> </w:t>
      </w:r>
      <w:r w:rsidRPr="000D3429">
        <w:t>од</w:t>
      </w:r>
      <w:r w:rsidRPr="000D3429">
        <w:rPr>
          <w:rFonts w:ascii="MAC C Times" w:hAnsi="MAC C Times"/>
        </w:rPr>
        <w:t xml:space="preserve"> 0</w:t>
      </w:r>
      <w:r w:rsidRPr="000D3429">
        <w:t>до</w:t>
      </w:r>
      <w:r w:rsidR="002221C7" w:rsidRPr="000D3429">
        <w:rPr>
          <w:rFonts w:ascii="MAC C Times" w:hAnsi="MAC C Times"/>
        </w:rPr>
        <w:t xml:space="preserve"> </w:t>
      </w:r>
      <w:r w:rsidR="002221C7" w:rsidRPr="000D3429">
        <w:rPr>
          <w:rFonts w:ascii="MAC C Times" w:hAnsi="MAC C Times"/>
          <w:lang w:val="mk-MK"/>
        </w:rPr>
        <w:t>10</w:t>
      </w:r>
      <w:r w:rsidRPr="000D3429">
        <w:rPr>
          <w:rFonts w:ascii="MAC C Times" w:hAnsi="MAC C Times"/>
        </w:rPr>
        <w:t>.</w:t>
      </w:r>
    </w:p>
    <w:p w:rsidR="00C47384" w:rsidRPr="000D3429" w:rsidRDefault="00C47384" w:rsidP="0069526F">
      <w:pPr>
        <w:numPr>
          <w:ilvl w:val="0"/>
          <w:numId w:val="21"/>
        </w:numPr>
        <w:jc w:val="both"/>
        <w:rPr>
          <w:rFonts w:ascii="MAC C Times" w:hAnsi="MAC C Times"/>
        </w:rPr>
      </w:pPr>
      <w:r w:rsidRPr="000D3429">
        <w:t>Чита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почнува</w:t>
      </w:r>
      <w:r w:rsidRPr="000D3429">
        <w:rPr>
          <w:rFonts w:ascii="MAC C Times" w:hAnsi="MAC C Times"/>
        </w:rPr>
        <w:t xml:space="preserve"> </w:t>
      </w:r>
      <w:r w:rsidRPr="000D3429">
        <w:t>да</w:t>
      </w:r>
      <w:r w:rsidRPr="000D3429">
        <w:rPr>
          <w:rFonts w:ascii="MAC C Times" w:hAnsi="MAC C Times"/>
        </w:rPr>
        <w:t xml:space="preserve"> </w:t>
      </w:r>
      <w:r w:rsidRPr="000D3429">
        <w:t>ги</w:t>
      </w:r>
      <w:r w:rsidRPr="000D3429">
        <w:rPr>
          <w:rFonts w:ascii="MAC C Times" w:hAnsi="MAC C Times"/>
        </w:rPr>
        <w:t xml:space="preserve"> </w:t>
      </w:r>
      <w:r w:rsidRPr="000D3429">
        <w:t>пишува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броевите</w:t>
      </w:r>
      <w:r w:rsidRPr="000D3429">
        <w:rPr>
          <w:rFonts w:ascii="MAC C Times" w:hAnsi="MAC C Times"/>
        </w:rPr>
        <w:t xml:space="preserve"> </w:t>
      </w:r>
      <w:r w:rsidRPr="000D3429">
        <w:t>од</w:t>
      </w:r>
      <w:r w:rsidRPr="000D3429">
        <w:rPr>
          <w:rFonts w:ascii="MAC C Times" w:hAnsi="MAC C Times"/>
        </w:rPr>
        <w:t xml:space="preserve"> 0 </w:t>
      </w:r>
      <w:r w:rsidRPr="000D3429">
        <w:t>до</w:t>
      </w:r>
      <w:r w:rsidRPr="000D3429">
        <w:rPr>
          <w:rFonts w:ascii="MAC C Times" w:hAnsi="MAC C Times"/>
        </w:rPr>
        <w:t xml:space="preserve"> 20.</w:t>
      </w:r>
    </w:p>
    <w:p w:rsidR="00C47384" w:rsidRPr="000D3429" w:rsidRDefault="00C47384" w:rsidP="0069526F">
      <w:pPr>
        <w:numPr>
          <w:ilvl w:val="0"/>
          <w:numId w:val="21"/>
        </w:numPr>
        <w:jc w:val="both"/>
        <w:rPr>
          <w:rFonts w:ascii="MAC C Times" w:hAnsi="MAC C Times"/>
        </w:rPr>
      </w:pPr>
      <w:proofErr w:type="gramStart"/>
      <w:r w:rsidRPr="000D3429">
        <w:t>Ги</w:t>
      </w:r>
      <w:r w:rsidRPr="000D3429">
        <w:rPr>
          <w:rFonts w:ascii="MAC C Times" w:hAnsi="MAC C Times"/>
        </w:rPr>
        <w:t xml:space="preserve">  </w:t>
      </w:r>
      <w:r w:rsidRPr="000D3429">
        <w:t>препознава</w:t>
      </w:r>
      <w:proofErr w:type="gramEnd"/>
      <w:r w:rsidRPr="000D3429">
        <w:rPr>
          <w:rFonts w:ascii="MAC C Times" w:hAnsi="MAC C Times"/>
        </w:rPr>
        <w:t xml:space="preserve">  </w:t>
      </w:r>
      <w:r w:rsidRPr="000D3429">
        <w:t>едноставните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односи</w:t>
      </w:r>
      <w:r w:rsidRPr="000D3429">
        <w:rPr>
          <w:rFonts w:ascii="MAC C Times" w:hAnsi="MAC C Times"/>
        </w:rPr>
        <w:t xml:space="preserve"> </w:t>
      </w:r>
      <w:r w:rsidRPr="000D3429">
        <w:t>меѓу</w:t>
      </w:r>
      <w:r w:rsidRPr="000D3429">
        <w:rPr>
          <w:rFonts w:ascii="MAC C Times" w:hAnsi="MAC C Times"/>
        </w:rPr>
        <w:t xml:space="preserve"> </w:t>
      </w:r>
      <w:r w:rsidRPr="000D3429">
        <w:t>броевите</w:t>
      </w:r>
      <w:r w:rsidRPr="000D3429">
        <w:rPr>
          <w:rFonts w:ascii="MAC C Times" w:hAnsi="MAC C Times"/>
        </w:rPr>
        <w:t xml:space="preserve">, 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пр</w:t>
      </w:r>
      <w:r w:rsidRPr="000D3429">
        <w:rPr>
          <w:rFonts w:ascii="MAC C Times" w:hAnsi="MAC C Times"/>
        </w:rPr>
        <w:t>:</w:t>
      </w:r>
      <w:r w:rsidRPr="000D3429">
        <w:t>овој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 xml:space="preserve"> </w:t>
      </w:r>
      <w:r w:rsidRPr="000D3429">
        <w:t>е</w:t>
      </w:r>
      <w:r w:rsidRPr="000D3429">
        <w:rPr>
          <w:rFonts w:ascii="MAC C Times" w:hAnsi="MAC C Times"/>
        </w:rPr>
        <w:t xml:space="preserve"> </w:t>
      </w:r>
      <w:r w:rsidRPr="000D3429">
        <w:t>за</w:t>
      </w:r>
      <w:r w:rsidRPr="000D3429">
        <w:rPr>
          <w:rFonts w:ascii="MAC C Times" w:hAnsi="MAC C Times"/>
        </w:rPr>
        <w:t xml:space="preserve"> </w:t>
      </w:r>
      <w:r w:rsidRPr="000D3429">
        <w:t>десет</w:t>
      </w:r>
      <w:r w:rsidRPr="000D3429">
        <w:rPr>
          <w:rFonts w:ascii="MAC C Times" w:hAnsi="MAC C Times"/>
        </w:rPr>
        <w:t xml:space="preserve"> </w:t>
      </w:r>
      <w:r w:rsidRPr="000D3429">
        <w:t>поголем</w:t>
      </w:r>
      <w:r w:rsidRPr="000D3429">
        <w:rPr>
          <w:rFonts w:ascii="MAC C Times" w:hAnsi="MAC C Times"/>
        </w:rPr>
        <w:t xml:space="preserve"> </w:t>
      </w:r>
      <w:r w:rsidRPr="000D3429">
        <w:t>од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бројот</w:t>
      </w:r>
      <w:r w:rsidRPr="000D3429">
        <w:rPr>
          <w:rFonts w:ascii="MAC C Times" w:hAnsi="MAC C Times"/>
        </w:rPr>
        <w:t xml:space="preserve">... </w:t>
      </w:r>
    </w:p>
    <w:p w:rsidR="00C47384" w:rsidRPr="000D3429" w:rsidRDefault="00C47384" w:rsidP="0069526F">
      <w:pPr>
        <w:numPr>
          <w:ilvl w:val="0"/>
          <w:numId w:val="22"/>
        </w:numPr>
        <w:jc w:val="both"/>
        <w:rPr>
          <w:rFonts w:ascii="MAC C Times" w:hAnsi="MAC C Times"/>
          <w:lang w:val="mk-MK"/>
        </w:rPr>
      </w:pPr>
      <w:r w:rsidRPr="000D3429">
        <w:rPr>
          <w:lang w:val="mk-MK"/>
        </w:rPr>
        <w:t>Б</w:t>
      </w:r>
      <w:r w:rsidRPr="000D3429">
        <w:t>роење</w:t>
      </w:r>
      <w:r w:rsidRPr="000D3429">
        <w:rPr>
          <w:rFonts w:ascii="MAC C Times" w:hAnsi="MAC C Times"/>
        </w:rPr>
        <w:t xml:space="preserve"> </w:t>
      </w:r>
      <w:r w:rsidRPr="000D3429">
        <w:t>нанапред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комбинирање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две</w:t>
      </w:r>
      <w:r w:rsidRPr="000D3429">
        <w:rPr>
          <w:rFonts w:ascii="MAC C Times" w:hAnsi="MAC C Times"/>
        </w:rPr>
        <w:t xml:space="preserve"> </w:t>
      </w:r>
      <w:r w:rsidRPr="000D3429">
        <w:t>количини</w:t>
      </w:r>
      <w:r w:rsidRPr="000D3429">
        <w:rPr>
          <w:rFonts w:ascii="MAC C Times" w:hAnsi="MAC C Times"/>
        </w:rPr>
        <w:t xml:space="preserve">, </w:t>
      </w:r>
      <w:r w:rsidRPr="000D3429">
        <w:rPr>
          <w:lang w:val="mk-MK"/>
        </w:rPr>
        <w:t>г</w:t>
      </w:r>
      <w:r w:rsidRPr="000D3429">
        <w:t>о</w:t>
      </w:r>
      <w:r w:rsidRPr="000D3429">
        <w:rPr>
          <w:rFonts w:ascii="MAC C Times" w:hAnsi="MAC C Times"/>
        </w:rPr>
        <w:t xml:space="preserve"> </w:t>
      </w:r>
      <w:r w:rsidRPr="000D3429">
        <w:t>препознава</w:t>
      </w:r>
      <w:r w:rsidRPr="000D3429">
        <w:rPr>
          <w:rFonts w:ascii="MAC C Times" w:hAnsi="MAC C Times"/>
        </w:rPr>
        <w:t xml:space="preserve"> </w:t>
      </w:r>
      <w:r w:rsidRPr="000D3429">
        <w:t>собирањето</w:t>
      </w:r>
      <w:r w:rsidRPr="000D3429">
        <w:rPr>
          <w:rFonts w:ascii="MAC C Times" w:hAnsi="MAC C Times"/>
        </w:rPr>
        <w:t xml:space="preserve"> </w:t>
      </w:r>
      <w:r w:rsidRPr="000D3429">
        <w:t>во</w:t>
      </w:r>
      <w:r w:rsidRPr="000D3429">
        <w:rPr>
          <w:rFonts w:ascii="MAC C Times" w:hAnsi="MAC C Times"/>
        </w:rPr>
        <w:t xml:space="preserve"> </w:t>
      </w:r>
      <w:r w:rsidRPr="000D3429">
        <w:t>конкретни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ситуации</w:t>
      </w:r>
      <w:r w:rsidRPr="000D3429">
        <w:rPr>
          <w:rFonts w:ascii="MAC C Times" w:hAnsi="MAC C Times"/>
        </w:rPr>
        <w:t>.</w:t>
      </w:r>
      <w:r w:rsidRPr="000D3429">
        <w:rPr>
          <w:rFonts w:ascii="MAC C Times" w:hAnsi="MAC C Times"/>
        </w:rPr>
        <w:tab/>
      </w:r>
    </w:p>
    <w:p w:rsidR="00C47384" w:rsidRPr="000D3429" w:rsidRDefault="00C47384" w:rsidP="0069526F">
      <w:pPr>
        <w:numPr>
          <w:ilvl w:val="0"/>
          <w:numId w:val="22"/>
        </w:numPr>
        <w:jc w:val="both"/>
        <w:rPr>
          <w:rFonts w:ascii="MAC C Times" w:hAnsi="MAC C Times"/>
          <w:lang w:val="mk-MK"/>
        </w:rPr>
      </w:pPr>
      <w:r w:rsidRPr="000D3429">
        <w:t>Примена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знаења</w:t>
      </w:r>
      <w:r w:rsidRPr="000D3429">
        <w:rPr>
          <w:rFonts w:ascii="MAC C Times" w:hAnsi="MAC C Times"/>
        </w:rPr>
        <w:t xml:space="preserve"> </w:t>
      </w:r>
      <w:r w:rsidRPr="000D3429">
        <w:t>во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решавање</w:t>
      </w:r>
      <w:r w:rsidRPr="000D3429">
        <w:rPr>
          <w:rFonts w:ascii="MAC C Times" w:hAnsi="MAC C Times"/>
        </w:rPr>
        <w:t xml:space="preserve"> </w:t>
      </w:r>
      <w:r w:rsidRPr="000D3429">
        <w:t>проблеми</w:t>
      </w:r>
      <w:r w:rsidRPr="000D3429">
        <w:rPr>
          <w:rFonts w:ascii="MAC C Times" w:hAnsi="MAC C Times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броеви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за</w:t>
      </w:r>
      <w:r w:rsidRPr="000D3429">
        <w:rPr>
          <w:rFonts w:ascii="MAC C Times" w:hAnsi="MAC C Times"/>
        </w:rPr>
        <w:t xml:space="preserve"> </w:t>
      </w:r>
      <w:r w:rsidRPr="000D3429">
        <w:t>подредување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сложувалки</w:t>
      </w:r>
      <w:r w:rsidRPr="000D3429">
        <w:rPr>
          <w:rFonts w:ascii="MAC C Times" w:hAnsi="MAC C Times"/>
        </w:rPr>
        <w:t>.</w:t>
      </w:r>
      <w:r w:rsidRPr="000D3429">
        <w:rPr>
          <w:rFonts w:ascii="MAC C Times" w:hAnsi="MAC C Times"/>
        </w:rPr>
        <w:tab/>
      </w:r>
      <w:r w:rsidRPr="000D3429">
        <w:rPr>
          <w:rFonts w:ascii="MAC C Times" w:hAnsi="MAC C Times"/>
        </w:rPr>
        <w:tab/>
      </w:r>
    </w:p>
    <w:p w:rsidR="00C47384" w:rsidRPr="000D3429" w:rsidRDefault="00C47384" w:rsidP="0069526F">
      <w:pPr>
        <w:numPr>
          <w:ilvl w:val="0"/>
          <w:numId w:val="22"/>
        </w:numPr>
        <w:jc w:val="both"/>
        <w:rPr>
          <w:rFonts w:ascii="MAC C Times" w:hAnsi="MAC C Times"/>
          <w:lang w:val="mk-MK"/>
        </w:rPr>
      </w:pPr>
      <w:r w:rsidRPr="000D3429">
        <w:t>Почнува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да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собира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едноцифрен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ab/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едноцифрен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број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двоцифрен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со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едноцифрен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20.</w:t>
      </w:r>
      <w:r w:rsidRPr="000D3429">
        <w:rPr>
          <w:rFonts w:ascii="MAC C Times" w:hAnsi="MAC C Times"/>
        </w:rPr>
        <w:tab/>
      </w:r>
    </w:p>
    <w:p w:rsidR="00C47384" w:rsidRPr="000D3429" w:rsidRDefault="00C47384" w:rsidP="0069526F">
      <w:pPr>
        <w:numPr>
          <w:ilvl w:val="0"/>
          <w:numId w:val="22"/>
        </w:numPr>
        <w:jc w:val="both"/>
        <w:rPr>
          <w:rFonts w:ascii="MAC C Times" w:hAnsi="MAC C Times"/>
          <w:lang w:val="mk-MK"/>
        </w:rPr>
      </w:pPr>
      <w:proofErr w:type="gramStart"/>
      <w:r w:rsidRPr="000D3429">
        <w:t>Почнуваат</w:t>
      </w:r>
      <w:r w:rsidRPr="000D3429">
        <w:rPr>
          <w:rFonts w:ascii="MAC C Times" w:hAnsi="MAC C Times"/>
          <w:lang w:val="mk-MK"/>
        </w:rPr>
        <w:t xml:space="preserve">  </w:t>
      </w:r>
      <w:r w:rsidRPr="000D3429">
        <w:t>да</w:t>
      </w:r>
      <w:proofErr w:type="gramEnd"/>
      <w:r w:rsidRPr="000D3429">
        <w:rPr>
          <w:rFonts w:ascii="MAC C Times" w:hAnsi="MAC C Times"/>
          <w:lang w:val="mk-MK"/>
        </w:rPr>
        <w:t xml:space="preserve">  </w:t>
      </w:r>
      <w:r w:rsidRPr="000D3429">
        <w:t>се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користат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знаците</w:t>
      </w:r>
      <w:r w:rsidRPr="000D3429">
        <w:rPr>
          <w:rFonts w:ascii="MAC C Times" w:hAnsi="MAC C Times"/>
        </w:rPr>
        <w:t xml:space="preserve">  +,   -   </w:t>
      </w:r>
      <w:r w:rsidRPr="000D3429">
        <w:t>и</w:t>
      </w:r>
      <w:r w:rsidRPr="000D3429">
        <w:rPr>
          <w:rFonts w:ascii="MAC C Times" w:hAnsi="MAC C Times"/>
        </w:rPr>
        <w:t xml:space="preserve">  =  </w:t>
      </w:r>
      <w:r w:rsidRPr="000D3429">
        <w:t>во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математички</w:t>
      </w:r>
      <w:r w:rsidRPr="000D3429">
        <w:rPr>
          <w:rFonts w:ascii="MAC C Times" w:hAnsi="MAC C Times"/>
        </w:rPr>
        <w:t xml:space="preserve"> 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искази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што</w:t>
      </w:r>
      <w:r w:rsidRPr="000D3429">
        <w:rPr>
          <w:rFonts w:ascii="MAC C Times" w:hAnsi="MAC C Times"/>
        </w:rPr>
        <w:tab/>
      </w:r>
      <w:r w:rsidRPr="000D3429">
        <w:t>се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однесуваат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собирање</w:t>
      </w:r>
      <w:r w:rsidRPr="000D3429">
        <w:rPr>
          <w:rFonts w:ascii="MAC C Times" w:hAnsi="MAC C Times"/>
        </w:rPr>
        <w:t xml:space="preserve"> </w:t>
      </w:r>
      <w:r w:rsidRPr="000D3429">
        <w:t>или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одземање</w:t>
      </w:r>
      <w:r w:rsidRPr="000D3429">
        <w:rPr>
          <w:rFonts w:ascii="MAC C Times" w:hAnsi="MAC C Times"/>
        </w:rPr>
        <w:t>.</w:t>
      </w:r>
      <w:r w:rsidRPr="000D3429">
        <w:rPr>
          <w:rFonts w:ascii="MAC C Times" w:hAnsi="MAC C Times"/>
          <w:lang w:val="mk-MK"/>
        </w:rPr>
        <w:t xml:space="preserve"> </w:t>
      </w:r>
    </w:p>
    <w:p w:rsidR="00C47384" w:rsidRPr="000D3429" w:rsidRDefault="00C47384" w:rsidP="0069526F">
      <w:pPr>
        <w:numPr>
          <w:ilvl w:val="0"/>
          <w:numId w:val="23"/>
        </w:numPr>
        <w:jc w:val="both"/>
        <w:rPr>
          <w:rFonts w:ascii="MAC C Times" w:hAnsi="MAC C Times"/>
          <w:lang w:val="mk-MK"/>
        </w:rPr>
      </w:pPr>
      <w:r w:rsidRPr="000D3429">
        <w:t>Ја</w:t>
      </w:r>
      <w:r w:rsidRPr="000D3429">
        <w:rPr>
          <w:rFonts w:ascii="MAC C Times" w:hAnsi="MAC C Times"/>
        </w:rPr>
        <w:t xml:space="preserve"> </w:t>
      </w:r>
      <w:r w:rsidRPr="000D3429">
        <w:t>препознава</w:t>
      </w:r>
      <w:r w:rsidRPr="000D3429">
        <w:rPr>
          <w:rFonts w:ascii="MAC C Times" w:hAnsi="MAC C Times"/>
        </w:rPr>
        <w:t xml:space="preserve"> </w:t>
      </w:r>
      <w:r w:rsidRPr="000D3429">
        <w:t>употребата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знакот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местото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непознат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 xml:space="preserve"> </w:t>
      </w:r>
      <w:r w:rsidRPr="000D3429">
        <w:t>при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собирање</w:t>
      </w:r>
      <w:r w:rsidRPr="000D3429">
        <w:rPr>
          <w:rFonts w:ascii="MAC C Times" w:hAnsi="MAC C Times"/>
        </w:rPr>
        <w:t>/</w:t>
      </w:r>
      <w:r w:rsidRPr="000D3429">
        <w:t>одземање</w:t>
      </w:r>
      <w:proofErr w:type="gramStart"/>
      <w:r w:rsidRPr="000D3429">
        <w:rPr>
          <w:rFonts w:ascii="MAC C Times" w:hAnsi="MAC C Times"/>
        </w:rPr>
        <w:t>,</w:t>
      </w:r>
      <w:r w:rsidRPr="000D3429">
        <w:t>на</w:t>
      </w:r>
      <w:proofErr w:type="gramEnd"/>
      <w:r w:rsidRPr="000D3429">
        <w:rPr>
          <w:rFonts w:ascii="MAC C Times" w:hAnsi="MAC C Times"/>
        </w:rPr>
        <w:t xml:space="preserve"> </w:t>
      </w:r>
      <w:r w:rsidRPr="000D3429">
        <w:t>пр</w:t>
      </w:r>
      <w:r w:rsidRPr="000D3429">
        <w:rPr>
          <w:rFonts w:ascii="MAC C Times" w:hAnsi="MAC C Times"/>
        </w:rPr>
        <w:t>. 6 +</w:t>
      </w:r>
      <w:r w:rsidRPr="000D3429">
        <w:rPr>
          <w:rFonts w:ascii="MAC C Times" w:hAnsi="MAC C Times"/>
          <w:lang w:val="mk-MK"/>
        </w:rPr>
        <w:t xml:space="preserve">  </w:t>
      </w:r>
      <w:r w:rsidRPr="000D3429">
        <w:rPr>
          <w:rFonts w:ascii="MAC C Times" w:hAnsi="MAC C Times"/>
        </w:rPr>
        <w:t>= 10</w:t>
      </w:r>
      <w:r w:rsidRPr="000D3429">
        <w:rPr>
          <w:rFonts w:ascii="MAC C Times" w:hAnsi="MAC C Times"/>
          <w:lang w:val="mk-MK"/>
        </w:rPr>
        <w:t>,</w:t>
      </w:r>
      <w:r w:rsidRPr="000D3429">
        <w:rPr>
          <w:rFonts w:ascii="MAC C Times" w:hAnsi="MAC C Times"/>
        </w:rPr>
        <w:t>10 -</w:t>
      </w:r>
      <w:r w:rsidRPr="000D3429">
        <w:rPr>
          <w:rFonts w:ascii="MAC C Times" w:hAnsi="MAC C Times"/>
          <w:lang w:val="mk-MK"/>
        </w:rPr>
        <w:t xml:space="preserve">  </w:t>
      </w:r>
      <w:r w:rsidRPr="000D3429">
        <w:rPr>
          <w:rFonts w:ascii="MAC C Times" w:hAnsi="MAC C Times"/>
        </w:rPr>
        <w:t>= 6</w:t>
      </w:r>
    </w:p>
    <w:p w:rsidR="00C47384" w:rsidRPr="000D3429" w:rsidRDefault="00C47384" w:rsidP="0069526F">
      <w:pPr>
        <w:numPr>
          <w:ilvl w:val="0"/>
          <w:numId w:val="23"/>
        </w:numPr>
        <w:jc w:val="both"/>
        <w:rPr>
          <w:rFonts w:ascii="MAC C Times" w:hAnsi="MAC C Times"/>
          <w:lang w:val="mk-MK"/>
        </w:rPr>
      </w:pPr>
      <w:r w:rsidRPr="000D3429">
        <w:t>Разбира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дека</w:t>
      </w:r>
      <w:r w:rsidRPr="000D3429">
        <w:rPr>
          <w:rFonts w:ascii="MAC C Times" w:hAnsi="MAC C Times"/>
        </w:rPr>
        <w:t xml:space="preserve"> </w:t>
      </w:r>
      <w:r w:rsidRPr="000D3429">
        <w:t>промената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на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редоследот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собироците</w:t>
      </w:r>
      <w:r w:rsidRPr="000D3429">
        <w:rPr>
          <w:rFonts w:ascii="MAC C Times" w:hAnsi="MAC C Times"/>
        </w:rPr>
        <w:t xml:space="preserve"> </w:t>
      </w:r>
      <w:r w:rsidRPr="000D3429">
        <w:t>не</w:t>
      </w:r>
      <w:r w:rsidRPr="000D3429">
        <w:rPr>
          <w:rFonts w:ascii="MAC C Times" w:hAnsi="MAC C Times"/>
        </w:rPr>
        <w:t xml:space="preserve"> </w:t>
      </w:r>
      <w:r w:rsidRPr="000D3429">
        <w:t>го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менува</w:t>
      </w:r>
      <w:r w:rsidRPr="000D3429">
        <w:rPr>
          <w:rFonts w:ascii="MAC C Times" w:hAnsi="MAC C Times"/>
        </w:rPr>
        <w:t xml:space="preserve"> </w:t>
      </w:r>
      <w:r w:rsidRPr="000D3429">
        <w:t>збирот</w:t>
      </w:r>
      <w:r w:rsidR="002221C7" w:rsidRPr="000D3429">
        <w:rPr>
          <w:rFonts w:ascii="MAC C Times" w:hAnsi="MAC C Times"/>
        </w:rPr>
        <w:t>.</w:t>
      </w:r>
      <w:r w:rsidR="002221C7" w:rsidRPr="000D3429">
        <w:rPr>
          <w:rFonts w:ascii="MAC C Times" w:hAnsi="MAC C Times"/>
        </w:rPr>
        <w:tab/>
      </w:r>
      <w:r w:rsidR="002221C7" w:rsidRPr="000D3429">
        <w:rPr>
          <w:rFonts w:ascii="MAC C Times" w:hAnsi="MAC C Times"/>
        </w:rPr>
        <w:tab/>
      </w:r>
      <w:r w:rsidR="002221C7" w:rsidRPr="000D3429">
        <w:rPr>
          <w:rFonts w:ascii="MAC C Times" w:hAnsi="MAC C Times"/>
        </w:rPr>
        <w:tab/>
      </w:r>
      <w:r w:rsidR="002221C7" w:rsidRPr="000D3429">
        <w:rPr>
          <w:rFonts w:ascii="MAC C Times" w:hAnsi="MAC C Times"/>
        </w:rPr>
        <w:tab/>
      </w:r>
    </w:p>
    <w:p w:rsidR="00C47384" w:rsidRPr="000D3429" w:rsidRDefault="00C47384" w:rsidP="0069526F">
      <w:pPr>
        <w:numPr>
          <w:ilvl w:val="0"/>
          <w:numId w:val="23"/>
        </w:numPr>
        <w:jc w:val="both"/>
        <w:rPr>
          <w:rFonts w:ascii="MAC C Times" w:hAnsi="MAC C Times"/>
          <w:lang w:val="mk-MK"/>
        </w:rPr>
      </w:pPr>
      <w:r w:rsidRPr="000D3429">
        <w:t>Собира</w:t>
      </w:r>
      <w:r w:rsidRPr="000D3429">
        <w:rPr>
          <w:rFonts w:ascii="MAC C Times" w:hAnsi="MAC C Times"/>
        </w:rPr>
        <w:t xml:space="preserve"> </w:t>
      </w:r>
      <w:r w:rsidRPr="000D3429">
        <w:t>парови</w:t>
      </w:r>
      <w:r w:rsidRPr="000D3429">
        <w:rPr>
          <w:rFonts w:ascii="MAC C Times" w:hAnsi="MAC C Times"/>
        </w:rPr>
        <w:t xml:space="preserve"> </w:t>
      </w:r>
      <w:r w:rsidRPr="000D3429">
        <w:t>броеви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20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почнувајќи</w:t>
      </w:r>
      <w:r w:rsidRPr="000D3429">
        <w:rPr>
          <w:rFonts w:ascii="MAC C Times" w:hAnsi="MAC C Times"/>
        </w:rPr>
        <w:tab/>
      </w:r>
      <w:r w:rsidRPr="000D3429">
        <w:t>од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поголемиот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добројување</w:t>
      </w:r>
      <w:r w:rsidRPr="000D3429">
        <w:rPr>
          <w:rFonts w:ascii="MAC C Times" w:hAnsi="MAC C Times"/>
        </w:rPr>
        <w:t>.</w:t>
      </w:r>
      <w:r w:rsidRPr="000D3429">
        <w:rPr>
          <w:rFonts w:ascii="MAC C Times" w:hAnsi="MAC C Times"/>
        </w:rPr>
        <w:tab/>
      </w:r>
    </w:p>
    <w:p w:rsidR="00C47384" w:rsidRPr="000D3429" w:rsidRDefault="00C47384" w:rsidP="0069526F">
      <w:pPr>
        <w:numPr>
          <w:ilvl w:val="0"/>
          <w:numId w:val="23"/>
        </w:numPr>
        <w:jc w:val="both"/>
        <w:rPr>
          <w:rFonts w:ascii="MAC C Times" w:hAnsi="MAC C Times"/>
          <w:lang w:val="mk-MK"/>
        </w:rPr>
      </w:pPr>
      <w:r w:rsidRPr="000D3429">
        <w:t>Почнува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да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ги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разложува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двоцифрените</w:t>
      </w:r>
      <w:r w:rsidRPr="000D3429">
        <w:rPr>
          <w:rFonts w:ascii="MAC C Times" w:hAnsi="MAC C Times"/>
        </w:rPr>
        <w:tab/>
      </w:r>
      <w:r w:rsidRPr="000D3429">
        <w:t>броеви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десетки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единици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обратно</w:t>
      </w:r>
      <w:r w:rsidRPr="000D3429">
        <w:rPr>
          <w:rFonts w:ascii="MAC C Times" w:hAnsi="MAC C Times"/>
        </w:rPr>
        <w:t>.</w:t>
      </w:r>
    </w:p>
    <w:p w:rsidR="00C47384" w:rsidRPr="000D3429" w:rsidRDefault="00C47384" w:rsidP="0069526F">
      <w:pPr>
        <w:numPr>
          <w:ilvl w:val="0"/>
          <w:numId w:val="23"/>
        </w:numPr>
        <w:jc w:val="both"/>
        <w:rPr>
          <w:rFonts w:ascii="MAC C Times" w:hAnsi="MAC C Times"/>
          <w:lang w:val="mk-MK"/>
        </w:rPr>
      </w:pPr>
      <w:r w:rsidRPr="000D3429">
        <w:t>Почнува</w:t>
      </w:r>
      <w:r w:rsidRPr="000D3429">
        <w:rPr>
          <w:rFonts w:ascii="MAC C Times" w:hAnsi="MAC C Times"/>
        </w:rPr>
        <w:t xml:space="preserve"> </w:t>
      </w:r>
      <w:r w:rsidRPr="000D3429">
        <w:t>да</w:t>
      </w:r>
      <w:r w:rsidRPr="000D3429">
        <w:rPr>
          <w:rFonts w:ascii="MAC C Times" w:hAnsi="MAC C Times"/>
        </w:rPr>
        <w:t xml:space="preserve"> </w:t>
      </w:r>
      <w:r w:rsidRPr="000D3429">
        <w:t>ги</w:t>
      </w:r>
      <w:r w:rsidRPr="000D3429">
        <w:rPr>
          <w:rFonts w:ascii="MAC C Times" w:hAnsi="MAC C Times"/>
        </w:rPr>
        <w:t xml:space="preserve"> </w:t>
      </w:r>
      <w:r w:rsidRPr="000D3429">
        <w:t>користи</w:t>
      </w:r>
      <w:r w:rsidRPr="000D3429">
        <w:rPr>
          <w:rFonts w:ascii="MAC C Times" w:hAnsi="MAC C Times"/>
        </w:rPr>
        <w:t xml:space="preserve"> </w:t>
      </w:r>
      <w:r w:rsidRPr="000D3429">
        <w:t>паровите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броеви</w:t>
      </w:r>
      <w:r w:rsidRPr="000D3429">
        <w:rPr>
          <w:rFonts w:ascii="MAC C Times" w:hAnsi="MAC C Times"/>
        </w:rPr>
        <w:t xml:space="preserve"> </w:t>
      </w:r>
      <w:r w:rsidRPr="000D3429">
        <w:t>чиј</w:t>
      </w:r>
      <w:r w:rsidRPr="000D3429">
        <w:rPr>
          <w:rFonts w:ascii="MAC C Times" w:hAnsi="MAC C Times"/>
        </w:rPr>
        <w:t xml:space="preserve"> </w:t>
      </w:r>
      <w:r w:rsidRPr="000D3429">
        <w:t>збир</w:t>
      </w:r>
      <w:r w:rsidRPr="000D3429">
        <w:rPr>
          <w:rFonts w:ascii="MAC C Times" w:hAnsi="MAC C Times"/>
        </w:rPr>
        <w:t xml:space="preserve"> </w:t>
      </w:r>
      <w:r w:rsidRPr="000D3429">
        <w:t>е</w:t>
      </w:r>
      <w:r w:rsidRPr="000D3429">
        <w:rPr>
          <w:rFonts w:ascii="MAC C Times" w:hAnsi="MAC C Times"/>
        </w:rPr>
        <w:t xml:space="preserve"> 10 </w:t>
      </w:r>
      <w:r w:rsidRPr="000D3429">
        <w:t>за</w:t>
      </w:r>
      <w:r w:rsidRPr="000D3429">
        <w:rPr>
          <w:rFonts w:ascii="MAC C Times" w:hAnsi="MAC C Times"/>
        </w:rPr>
        <w:t xml:space="preserve"> </w:t>
      </w:r>
      <w:r w:rsidRPr="000D3429">
        <w:t>собирање</w:t>
      </w:r>
      <w:r w:rsidRPr="000D3429">
        <w:rPr>
          <w:rFonts w:ascii="MAC C Times" w:hAnsi="MAC C Times"/>
        </w:rPr>
        <w:t>/</w:t>
      </w:r>
      <w:r w:rsidRPr="000D3429">
        <w:t>одземање</w:t>
      </w:r>
      <w:r w:rsidRPr="000D3429">
        <w:rPr>
          <w:rFonts w:ascii="MAC C Times" w:hAnsi="MAC C Times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премин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>20 (</w:t>
      </w:r>
      <w:r w:rsidRPr="000D3429">
        <w:t>пр</w:t>
      </w:r>
      <w:r w:rsidRPr="000D3429">
        <w:rPr>
          <w:rFonts w:ascii="MAC C Times" w:hAnsi="MAC C Times"/>
        </w:rPr>
        <w:t xml:space="preserve">. </w:t>
      </w:r>
      <w:r w:rsidRPr="000D3429">
        <w:t>за</w:t>
      </w:r>
      <w:r w:rsidRPr="000D3429">
        <w:rPr>
          <w:rFonts w:ascii="MAC C Times" w:hAnsi="MAC C Times"/>
        </w:rPr>
        <w:t xml:space="preserve"> </w:t>
      </w:r>
      <w:r w:rsidRPr="000D3429">
        <w:t>да</w:t>
      </w:r>
      <w:r w:rsidRPr="000D3429">
        <w:rPr>
          <w:rFonts w:ascii="MAC C Times" w:hAnsi="MAC C Times"/>
        </w:rPr>
        <w:t xml:space="preserve"> </w:t>
      </w:r>
      <w:r w:rsidRPr="000D3429">
        <w:t>собере</w:t>
      </w:r>
      <w:r w:rsidRPr="000D3429">
        <w:rPr>
          <w:rFonts w:ascii="MAC C Times" w:hAnsi="MAC C Times"/>
        </w:rPr>
        <w:t xml:space="preserve"> 8 + 3, </w:t>
      </w:r>
      <w:r w:rsidRPr="000D3429">
        <w:t>на</w:t>
      </w:r>
      <w:r w:rsidRPr="000D3429">
        <w:rPr>
          <w:rFonts w:ascii="MAC C Times" w:hAnsi="MAC C Times"/>
        </w:rPr>
        <w:t xml:space="preserve"> 8</w:t>
      </w:r>
      <w:r w:rsidRPr="000D3429">
        <w:t>додава</w:t>
      </w:r>
      <w:r w:rsidRPr="000D3429">
        <w:rPr>
          <w:rFonts w:ascii="MAC C Times" w:hAnsi="MAC C Times"/>
        </w:rPr>
        <w:t xml:space="preserve"> 2</w:t>
      </w:r>
      <w:proofErr w:type="gramStart"/>
      <w:r w:rsidRPr="000D3429">
        <w:rPr>
          <w:rFonts w:ascii="MAC C Times" w:hAnsi="MAC C Times"/>
        </w:rPr>
        <w:t>,</w:t>
      </w:r>
      <w:r w:rsidRPr="000D3429">
        <w:t>потоа</w:t>
      </w:r>
      <w:proofErr w:type="gramEnd"/>
      <w:r w:rsidRPr="000D3429">
        <w:rPr>
          <w:rFonts w:ascii="MAC C Times" w:hAnsi="MAC C Times"/>
        </w:rPr>
        <w:t xml:space="preserve"> </w:t>
      </w:r>
      <w:r w:rsidRPr="000D3429">
        <w:t>додава</w:t>
      </w:r>
      <w:r w:rsidRPr="000D3429">
        <w:rPr>
          <w:rFonts w:ascii="MAC C Times" w:hAnsi="MAC C Times"/>
        </w:rPr>
        <w:t xml:space="preserve"> 1).</w:t>
      </w:r>
    </w:p>
    <w:p w:rsidR="00C47384" w:rsidRPr="000D3429" w:rsidRDefault="00C47384" w:rsidP="0069526F">
      <w:pPr>
        <w:numPr>
          <w:ilvl w:val="0"/>
          <w:numId w:val="23"/>
        </w:numPr>
        <w:jc w:val="both"/>
        <w:rPr>
          <w:rFonts w:ascii="MAC C Times" w:hAnsi="MAC C Times"/>
        </w:rPr>
      </w:pPr>
      <w:r w:rsidRPr="000D3429">
        <w:t>Правење</w:t>
      </w:r>
      <w:r w:rsidRPr="000D3429">
        <w:rPr>
          <w:rFonts w:ascii="MAC C Times" w:hAnsi="MAC C Times"/>
        </w:rPr>
        <w:t xml:space="preserve"> </w:t>
      </w:r>
      <w:r w:rsidRPr="000D3429">
        <w:t>разумна</w:t>
      </w:r>
      <w:r w:rsidRPr="000D3429">
        <w:rPr>
          <w:rFonts w:ascii="MAC C Times" w:hAnsi="MAC C Times"/>
        </w:rPr>
        <w:t xml:space="preserve"> </w:t>
      </w:r>
      <w:r w:rsidRPr="000D3429">
        <w:t>проценка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пресметката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ја</w:t>
      </w:r>
      <w:r w:rsidRPr="000D3429">
        <w:rPr>
          <w:rFonts w:ascii="MAC C Times" w:hAnsi="MAC C Times"/>
        </w:rPr>
        <w:t xml:space="preserve"> </w:t>
      </w:r>
      <w:r w:rsidRPr="000D3429">
        <w:t>проверува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истата</w:t>
      </w:r>
      <w:r w:rsidRPr="000D3429">
        <w:rPr>
          <w:rFonts w:ascii="MAC C Times" w:hAnsi="MAC C Times"/>
        </w:rPr>
        <w:t xml:space="preserve">. </w:t>
      </w:r>
    </w:p>
    <w:p w:rsidR="00C47384" w:rsidRPr="000D3429" w:rsidRDefault="00C47384" w:rsidP="0069526F">
      <w:pPr>
        <w:numPr>
          <w:ilvl w:val="0"/>
          <w:numId w:val="23"/>
        </w:numPr>
        <w:jc w:val="both"/>
        <w:rPr>
          <w:rFonts w:ascii="MAC C Times" w:hAnsi="MAC C Times"/>
        </w:rPr>
      </w:pPr>
      <w:r w:rsidRPr="000D3429">
        <w:t>Го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разбира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одземањето</w:t>
      </w:r>
      <w:r w:rsidRPr="000D3429">
        <w:rPr>
          <w:rFonts w:ascii="MAC C Times" w:hAnsi="MAC C Times"/>
        </w:rPr>
        <w:t xml:space="preserve"> </w:t>
      </w:r>
      <w:r w:rsidRPr="000D3429">
        <w:t>како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броење</w:t>
      </w:r>
      <w:r w:rsidRPr="000D3429">
        <w:rPr>
          <w:rFonts w:ascii="MAC C Times" w:hAnsi="MAC C Times"/>
        </w:rPr>
        <w:t xml:space="preserve"> </w:t>
      </w:r>
      <w:r w:rsidRPr="000D3429">
        <w:t>наназад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одземање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една</w:t>
      </w:r>
      <w:r w:rsidRPr="000D3429">
        <w:rPr>
          <w:rFonts w:ascii="MAC C Times" w:hAnsi="MAC C Times"/>
        </w:rPr>
        <w:t xml:space="preserve"> </w:t>
      </w:r>
      <w:r w:rsidRPr="000D3429">
        <w:t>количина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од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друга</w:t>
      </w:r>
      <w:proofErr w:type="gramStart"/>
      <w:r w:rsidRPr="000D3429">
        <w:rPr>
          <w:rFonts w:ascii="MAC C Times" w:hAnsi="MAC C Times"/>
        </w:rPr>
        <w:t>,</w:t>
      </w:r>
      <w:r w:rsidRPr="000D3429">
        <w:t>го</w:t>
      </w:r>
      <w:proofErr w:type="gramEnd"/>
      <w:r w:rsidRPr="000D3429">
        <w:rPr>
          <w:rFonts w:ascii="MAC C Times" w:hAnsi="MAC C Times"/>
          <w:lang w:val="mk-MK"/>
        </w:rPr>
        <w:t xml:space="preserve"> </w:t>
      </w:r>
      <w:r w:rsidRPr="000D3429">
        <w:t>препознава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одземањето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во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конкретни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ситуации</w:t>
      </w:r>
      <w:r w:rsidRPr="000D3429">
        <w:rPr>
          <w:rFonts w:ascii="MAC C Times" w:hAnsi="MAC C Times"/>
        </w:rPr>
        <w:t>.</w:t>
      </w:r>
      <w:r w:rsidRPr="000D3429">
        <w:rPr>
          <w:rFonts w:ascii="MAC C Times" w:hAnsi="MAC C Times"/>
        </w:rPr>
        <w:tab/>
      </w:r>
      <w:r w:rsidRPr="000D3429">
        <w:rPr>
          <w:rFonts w:ascii="MAC C Times" w:hAnsi="MAC C Times"/>
        </w:rPr>
        <w:tab/>
      </w:r>
      <w:r w:rsidRPr="000D3429">
        <w:rPr>
          <w:rFonts w:ascii="MAC C Times" w:hAnsi="MAC C Times"/>
        </w:rPr>
        <w:tab/>
      </w:r>
      <w:r w:rsidRPr="000D3429">
        <w:rPr>
          <w:rFonts w:ascii="MAC C Times" w:hAnsi="MAC C Times"/>
        </w:rPr>
        <w:tab/>
      </w:r>
      <w:r w:rsidRPr="000D3429">
        <w:rPr>
          <w:rFonts w:ascii="MAC C Times" w:hAnsi="MAC C Times"/>
        </w:rPr>
        <w:tab/>
      </w:r>
      <w:r w:rsidRPr="000D3429">
        <w:rPr>
          <w:rFonts w:ascii="MAC C Times" w:hAnsi="MAC C Times"/>
        </w:rPr>
        <w:tab/>
      </w:r>
      <w:r w:rsidRPr="000D3429">
        <w:rPr>
          <w:rFonts w:ascii="MAC C Times" w:hAnsi="MAC C Times"/>
        </w:rPr>
        <w:tab/>
      </w:r>
      <w:r w:rsidRPr="000D3429">
        <w:rPr>
          <w:rFonts w:ascii="MAC C Times" w:hAnsi="MAC C Times"/>
        </w:rPr>
        <w:tab/>
      </w:r>
    </w:p>
    <w:p w:rsidR="00C47384" w:rsidRPr="000D3429" w:rsidRDefault="00C47384" w:rsidP="0069526F">
      <w:pPr>
        <w:numPr>
          <w:ilvl w:val="0"/>
          <w:numId w:val="23"/>
        </w:numPr>
        <w:jc w:val="both"/>
        <w:rPr>
          <w:rFonts w:ascii="MAC C Times" w:hAnsi="MAC C Times"/>
        </w:rPr>
      </w:pPr>
      <w:r w:rsidRPr="000D3429">
        <w:t>Ја</w:t>
      </w:r>
      <w:r w:rsidRPr="000D3429">
        <w:rPr>
          <w:rFonts w:ascii="MAC C Times" w:hAnsi="MAC C Times"/>
        </w:rPr>
        <w:t xml:space="preserve"> </w:t>
      </w:r>
      <w:r w:rsidRPr="000D3429">
        <w:t>препознава</w:t>
      </w:r>
      <w:r w:rsidRPr="000D3429">
        <w:rPr>
          <w:rFonts w:ascii="MAC C Times" w:hAnsi="MAC C Times"/>
        </w:rPr>
        <w:t xml:space="preserve"> </w:t>
      </w:r>
      <w:r w:rsidRPr="000D3429">
        <w:t>употребата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знакот</w:t>
      </w:r>
      <w:r w:rsidRPr="000D3429">
        <w:rPr>
          <w:rFonts w:ascii="MAC C Times" w:hAnsi="MAC C Times"/>
          <w:lang w:val="mk-MK"/>
        </w:rPr>
        <w:t xml:space="preserve">    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местото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непознат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 xml:space="preserve"> </w:t>
      </w:r>
      <w:r w:rsidRPr="000D3429">
        <w:t>при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собирање</w:t>
      </w:r>
      <w:r w:rsidRPr="000D3429">
        <w:rPr>
          <w:rFonts w:ascii="MAC C Times" w:hAnsi="MAC C Times"/>
        </w:rPr>
        <w:t>/</w:t>
      </w:r>
      <w:r w:rsidRPr="000D3429">
        <w:t>одземање</w:t>
      </w:r>
      <w:r w:rsidRPr="000D3429">
        <w:rPr>
          <w:rFonts w:ascii="MAC C Times" w:hAnsi="MAC C Times"/>
        </w:rPr>
        <w:t>,</w:t>
      </w:r>
      <w:r w:rsidRPr="000D3429">
        <w:rPr>
          <w:rFonts w:ascii="MAC C Times" w:hAnsi="MAC C Times"/>
        </w:rPr>
        <w:tab/>
      </w:r>
    </w:p>
    <w:p w:rsidR="00C47384" w:rsidRPr="000D3429" w:rsidRDefault="00C47384" w:rsidP="0069526F">
      <w:pPr>
        <w:numPr>
          <w:ilvl w:val="0"/>
          <w:numId w:val="23"/>
        </w:numPr>
        <w:jc w:val="both"/>
        <w:rPr>
          <w:rFonts w:ascii="MAC C Times" w:hAnsi="MAC C Times"/>
        </w:rPr>
      </w:pPr>
      <w:r w:rsidRPr="000D3429">
        <w:t>Го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проверува</w:t>
      </w:r>
      <w:r w:rsidRPr="000D3429">
        <w:rPr>
          <w:rFonts w:ascii="MAC C Times" w:hAnsi="MAC C Times"/>
          <w:lang w:val="mk-MK"/>
        </w:rPr>
        <w:t xml:space="preserve"> </w:t>
      </w:r>
      <w:proofErr w:type="gramStart"/>
      <w:r w:rsidRPr="000D3429">
        <w:t>одговорот</w:t>
      </w:r>
      <w:r w:rsidRPr="000D3429">
        <w:rPr>
          <w:rFonts w:ascii="MAC C Times" w:hAnsi="MAC C Times"/>
          <w:lang w:val="mk-MK"/>
        </w:rPr>
        <w:t xml:space="preserve">  </w:t>
      </w:r>
      <w:r w:rsidRPr="000D3429">
        <w:t>н</w:t>
      </w:r>
      <w:r w:rsidRPr="000D3429">
        <w:rPr>
          <w:lang w:val="mk-MK"/>
        </w:rPr>
        <w:t>а</w:t>
      </w:r>
      <w:proofErr w:type="gramEnd"/>
      <w:r w:rsidRPr="000D3429">
        <w:rPr>
          <w:rFonts w:ascii="MAC C Times" w:hAnsi="MAC C Times"/>
          <w:lang w:val="mk-MK"/>
        </w:rPr>
        <w:t xml:space="preserve"> </w:t>
      </w:r>
      <w:r w:rsidRPr="000D3429">
        <w:t>задача</w:t>
      </w:r>
      <w:r w:rsidRPr="000D3429">
        <w:rPr>
          <w:rFonts w:ascii="MAC C Times" w:hAnsi="MAC C Times"/>
        </w:rPr>
        <w:t xml:space="preserve">  </w:t>
      </w:r>
      <w:r w:rsidRPr="000D3429">
        <w:t>од</w:t>
      </w:r>
      <w:r w:rsidRPr="000D3429">
        <w:rPr>
          <w:rFonts w:ascii="MAC C Times" w:hAnsi="MAC C Times"/>
        </w:rPr>
        <w:t xml:space="preserve">  </w:t>
      </w:r>
      <w:r w:rsidRPr="000D3429">
        <w:t>одземање</w:t>
      </w:r>
      <w:r w:rsidRPr="000D3429">
        <w:rPr>
          <w:rFonts w:ascii="MAC C Times" w:hAnsi="MAC C Times"/>
        </w:rPr>
        <w:t xml:space="preserve">,  </w:t>
      </w:r>
      <w:r w:rsidRPr="000D3429">
        <w:t>со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собирање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на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одговорот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помалиот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>.</w:t>
      </w:r>
      <w:r w:rsidRPr="000D3429">
        <w:rPr>
          <w:rFonts w:ascii="MAC C Times" w:hAnsi="MAC C Times"/>
        </w:rPr>
        <w:tab/>
      </w:r>
    </w:p>
    <w:p w:rsidR="00436441" w:rsidRPr="000D3429" w:rsidRDefault="00C47384" w:rsidP="0069526F">
      <w:pPr>
        <w:numPr>
          <w:ilvl w:val="0"/>
          <w:numId w:val="23"/>
        </w:numPr>
        <w:jc w:val="both"/>
        <w:rPr>
          <w:rFonts w:ascii="MAC C Times" w:hAnsi="MAC C Times"/>
        </w:rPr>
      </w:pPr>
      <w:r w:rsidRPr="000D3429">
        <w:t>Избира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користи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соодветни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стратегии</w:t>
      </w:r>
      <w:r w:rsidRPr="000D3429">
        <w:rPr>
          <w:rFonts w:ascii="MAC C Times" w:hAnsi="MAC C Times"/>
        </w:rPr>
        <w:t xml:space="preserve"> </w:t>
      </w:r>
      <w:r w:rsidRPr="000D3429">
        <w:t>за</w:t>
      </w:r>
      <w:r w:rsidRPr="000D3429">
        <w:rPr>
          <w:rFonts w:ascii="MAC C Times" w:hAnsi="MAC C Times"/>
        </w:rPr>
        <w:t xml:space="preserve"> </w:t>
      </w:r>
      <w:r w:rsidRPr="000D3429">
        <w:t>пресметување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ја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t>објаснува</w:t>
      </w:r>
      <w:r w:rsidRPr="000D3429">
        <w:rPr>
          <w:rFonts w:ascii="MAC C Times" w:hAnsi="MAC C Times"/>
        </w:rPr>
        <w:t xml:space="preserve"> </w:t>
      </w:r>
      <w:r w:rsidRPr="000D3429">
        <w:t>постапката</w:t>
      </w:r>
      <w:r w:rsidRPr="000D3429">
        <w:rPr>
          <w:rFonts w:ascii="MAC C Times" w:hAnsi="MAC C Times"/>
        </w:rPr>
        <w:t>.</w:t>
      </w:r>
      <w:r w:rsidRPr="000D3429">
        <w:rPr>
          <w:rFonts w:ascii="MAC C Times" w:hAnsi="MAC C Times"/>
        </w:rPr>
        <w:tab/>
      </w:r>
    </w:p>
    <w:p w:rsidR="00436441" w:rsidRPr="000D3429" w:rsidRDefault="00436441" w:rsidP="0069526F">
      <w:pPr>
        <w:numPr>
          <w:ilvl w:val="0"/>
          <w:numId w:val="23"/>
        </w:numPr>
        <w:jc w:val="both"/>
        <w:rPr>
          <w:rFonts w:ascii="MAC C Times" w:hAnsi="MAC C Times"/>
        </w:rPr>
      </w:pPr>
      <w:r w:rsidRPr="000D3429">
        <w:rPr>
          <w:rFonts w:eastAsia="Arial"/>
          <w:color w:val="231F20"/>
          <w:lang w:val="mk-MK"/>
        </w:rPr>
        <w:t>Го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проверува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одговорот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на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собирањето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со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додавање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на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броевите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по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различен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редослед</w:t>
      </w:r>
      <w:r w:rsidRPr="000D3429">
        <w:rPr>
          <w:rFonts w:ascii="MAC C Times" w:eastAsia="Arial" w:hAnsi="MAC C Times"/>
          <w:color w:val="231F20"/>
        </w:rPr>
        <w:t>.</w:t>
      </w:r>
    </w:p>
    <w:p w:rsidR="00436441" w:rsidRPr="000D3429" w:rsidRDefault="00436441" w:rsidP="0069526F">
      <w:pPr>
        <w:numPr>
          <w:ilvl w:val="0"/>
          <w:numId w:val="23"/>
        </w:numPr>
        <w:jc w:val="both"/>
        <w:rPr>
          <w:rFonts w:ascii="MAC C Times" w:hAnsi="MAC C Times"/>
        </w:rPr>
      </w:pPr>
      <w:r w:rsidRPr="000D3429">
        <w:rPr>
          <w:rFonts w:eastAsia="Arial"/>
          <w:color w:val="231F20"/>
          <w:lang w:val="mk-MK"/>
        </w:rPr>
        <w:t>Го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проверува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одговорот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на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одземањето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со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додавање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на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одговорот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кон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помалиот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број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во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прашањето</w:t>
      </w:r>
    </w:p>
    <w:p w:rsidR="00436441" w:rsidRPr="000D3429" w:rsidRDefault="00436441" w:rsidP="0069526F">
      <w:pPr>
        <w:numPr>
          <w:ilvl w:val="0"/>
          <w:numId w:val="23"/>
        </w:numPr>
        <w:jc w:val="both"/>
        <w:rPr>
          <w:rFonts w:ascii="MAC C Times" w:hAnsi="MAC C Times"/>
        </w:rPr>
      </w:pPr>
      <w:r w:rsidRPr="000D3429">
        <w:rPr>
          <w:rFonts w:eastAsia="Arial"/>
          <w:color w:val="231F20"/>
          <w:lang w:val="mk-MK"/>
        </w:rPr>
        <w:t>Опишува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продолжува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модели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како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што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се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броење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нанапред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наназад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во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десетки</w:t>
      </w:r>
      <w:r w:rsidRPr="000D3429">
        <w:rPr>
          <w:rFonts w:ascii="MAC C Times" w:eastAsia="Arial" w:hAnsi="MAC C Times"/>
          <w:color w:val="231F20"/>
        </w:rPr>
        <w:t xml:space="preserve">, </w:t>
      </w:r>
      <w:r w:rsidRPr="000D3429">
        <w:rPr>
          <w:rFonts w:eastAsia="Arial"/>
          <w:color w:val="231F20"/>
          <w:lang w:val="mk-MK"/>
        </w:rPr>
        <w:t>пр</w:t>
      </w:r>
      <w:r w:rsidRPr="000D3429">
        <w:rPr>
          <w:rFonts w:ascii="MAC C Times" w:eastAsia="Arial" w:hAnsi="MAC C Times"/>
          <w:color w:val="231F20"/>
        </w:rPr>
        <w:t>. 90, 80, 70.</w:t>
      </w:r>
    </w:p>
    <w:p w:rsidR="00436441" w:rsidRPr="000D3429" w:rsidRDefault="00436441" w:rsidP="0069526F">
      <w:pPr>
        <w:numPr>
          <w:ilvl w:val="0"/>
          <w:numId w:val="23"/>
        </w:numPr>
        <w:jc w:val="both"/>
        <w:rPr>
          <w:rFonts w:ascii="MAC C Times" w:hAnsi="MAC C Times"/>
        </w:rPr>
      </w:pPr>
      <w:r w:rsidRPr="000D3429">
        <w:rPr>
          <w:rFonts w:eastAsia="Arial"/>
          <w:color w:val="231F20"/>
          <w:lang w:val="mk-MK"/>
        </w:rPr>
        <w:t>Одредува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едноставни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врски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помеѓу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броевите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формите</w:t>
      </w:r>
      <w:r w:rsidRPr="000D3429">
        <w:rPr>
          <w:rFonts w:ascii="MAC C Times" w:eastAsia="Arial" w:hAnsi="MAC C Times"/>
          <w:color w:val="231F20"/>
          <w:lang w:val="mk-MK"/>
        </w:rPr>
        <w:t xml:space="preserve">, </w:t>
      </w:r>
      <w:r w:rsidRPr="000D3429">
        <w:rPr>
          <w:rFonts w:eastAsia="Arial"/>
          <w:color w:val="231F20"/>
          <w:lang w:val="mk-MK"/>
        </w:rPr>
        <w:t>пр</w:t>
      </w:r>
      <w:r w:rsidRPr="000D3429">
        <w:rPr>
          <w:rFonts w:ascii="MAC C Times" w:eastAsia="Arial" w:hAnsi="MAC C Times"/>
          <w:color w:val="231F20"/>
          <w:lang w:val="mk-MK"/>
        </w:rPr>
        <w:t xml:space="preserve">. </w:t>
      </w:r>
      <w:r w:rsidRPr="000D3429">
        <w:rPr>
          <w:rFonts w:eastAsia="Arial"/>
          <w:color w:val="231F20"/>
          <w:lang w:val="mk-MK"/>
        </w:rPr>
        <w:t>овој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број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е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за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десет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поголем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од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оној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број</w:t>
      </w:r>
    </w:p>
    <w:p w:rsidR="00436441" w:rsidRPr="000D3429" w:rsidRDefault="00436441" w:rsidP="0069526F">
      <w:pPr>
        <w:numPr>
          <w:ilvl w:val="0"/>
          <w:numId w:val="23"/>
        </w:numPr>
        <w:jc w:val="both"/>
        <w:rPr>
          <w:rFonts w:ascii="MAC C Times" w:hAnsi="MAC C Times"/>
        </w:rPr>
      </w:pPr>
      <w:r w:rsidRPr="000D3429">
        <w:rPr>
          <w:rFonts w:eastAsia="Arial"/>
          <w:color w:val="231F20"/>
          <w:lang w:val="mk-MK"/>
        </w:rPr>
        <w:t>Го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удвојува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кој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било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едноцифрен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број</w:t>
      </w:r>
      <w:r w:rsidRPr="000D3429">
        <w:rPr>
          <w:rFonts w:ascii="MAC C Times" w:eastAsia="Arial" w:hAnsi="MAC C Times"/>
          <w:color w:val="231F20"/>
          <w:lang w:val="mk-MK"/>
        </w:rPr>
        <w:t>.</w:t>
      </w:r>
    </w:p>
    <w:p w:rsidR="00436441" w:rsidRPr="000D3429" w:rsidRDefault="00436441" w:rsidP="0069526F">
      <w:pPr>
        <w:numPr>
          <w:ilvl w:val="0"/>
          <w:numId w:val="23"/>
        </w:numPr>
        <w:jc w:val="both"/>
        <w:rPr>
          <w:rFonts w:ascii="MAC C Times" w:hAnsi="MAC C Times"/>
        </w:rPr>
      </w:pPr>
      <w:r w:rsidRPr="000D3429">
        <w:rPr>
          <w:rFonts w:eastAsia="Arial"/>
          <w:color w:val="231F20"/>
          <w:lang w:val="mk-MK"/>
        </w:rPr>
        <w:t>Изнаоѓа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половини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на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парни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броеви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на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предмети</w:t>
      </w:r>
      <w:r w:rsidRPr="000D3429">
        <w:rPr>
          <w:rFonts w:ascii="MAC C Times" w:eastAsia="Arial" w:hAnsi="MAC C Times"/>
          <w:color w:val="231F20"/>
          <w:lang w:val="mk-MK"/>
        </w:rPr>
        <w:t xml:space="preserve">  </w:t>
      </w:r>
      <w:r w:rsidRPr="000D3429">
        <w:rPr>
          <w:rFonts w:eastAsia="Arial"/>
          <w:color w:val="231F20"/>
          <w:lang w:val="mk-MK"/>
        </w:rPr>
        <w:t>до</w:t>
      </w:r>
      <w:r w:rsidRPr="000D3429">
        <w:rPr>
          <w:rFonts w:ascii="MAC C Times" w:eastAsia="Arial" w:hAnsi="MAC C Times"/>
          <w:color w:val="231F20"/>
        </w:rPr>
        <w:t xml:space="preserve"> 10.</w:t>
      </w:r>
    </w:p>
    <w:p w:rsidR="00436441" w:rsidRPr="000D3429" w:rsidRDefault="00436441" w:rsidP="0069526F">
      <w:pPr>
        <w:numPr>
          <w:ilvl w:val="0"/>
          <w:numId w:val="23"/>
        </w:numPr>
        <w:jc w:val="both"/>
        <w:rPr>
          <w:rFonts w:ascii="MAC C Times" w:hAnsi="MAC C Times"/>
        </w:rPr>
      </w:pPr>
      <w:r w:rsidRPr="000D3429">
        <w:rPr>
          <w:rFonts w:eastAsia="Arial"/>
          <w:color w:val="231F20"/>
          <w:lang w:val="mk-MK"/>
        </w:rPr>
        <w:t>Се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обидува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да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дели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броеви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до</w:t>
      </w:r>
      <w:r w:rsidRPr="000D3429">
        <w:rPr>
          <w:rFonts w:ascii="MAC C Times" w:eastAsia="Arial" w:hAnsi="MAC C Times"/>
          <w:color w:val="231F20"/>
          <w:lang w:val="mk-MK"/>
        </w:rPr>
        <w:t xml:space="preserve"> 10 </w:t>
      </w:r>
      <w:r w:rsidRPr="000D3429">
        <w:rPr>
          <w:rFonts w:eastAsia="Arial"/>
          <w:color w:val="231F20"/>
          <w:lang w:val="mk-MK"/>
        </w:rPr>
        <w:t>за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да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дознае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кои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се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парни</w:t>
      </w:r>
      <w:r w:rsidRPr="000D3429">
        <w:rPr>
          <w:rFonts w:ascii="MAC C Times" w:eastAsia="Arial" w:hAnsi="MAC C Times"/>
          <w:color w:val="231F20"/>
          <w:lang w:val="mk-MK"/>
        </w:rPr>
        <w:t xml:space="preserve">, </w:t>
      </w:r>
      <w:r w:rsidRPr="000D3429">
        <w:rPr>
          <w:rFonts w:eastAsia="Arial"/>
          <w:color w:val="231F20"/>
          <w:lang w:val="mk-MK"/>
        </w:rPr>
        <w:t>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кои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непарни</w:t>
      </w:r>
      <w:r w:rsidRPr="000D3429">
        <w:rPr>
          <w:rFonts w:ascii="MAC C Times" w:eastAsia="Arial" w:hAnsi="MAC C Times"/>
          <w:color w:val="231F20"/>
          <w:lang w:val="mk-MK"/>
        </w:rPr>
        <w:t>.</w:t>
      </w:r>
    </w:p>
    <w:p w:rsidR="00436441" w:rsidRPr="000D3429" w:rsidRDefault="00436441" w:rsidP="0069526F">
      <w:pPr>
        <w:numPr>
          <w:ilvl w:val="0"/>
          <w:numId w:val="23"/>
        </w:numPr>
        <w:jc w:val="both"/>
        <w:rPr>
          <w:rFonts w:ascii="MAC C Times" w:hAnsi="MAC C Times"/>
        </w:rPr>
      </w:pPr>
      <w:r w:rsidRPr="000D3429">
        <w:rPr>
          <w:rFonts w:eastAsia="Arial"/>
          <w:color w:val="231F20"/>
          <w:lang w:val="mk-MK"/>
        </w:rPr>
        <w:t>Дели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предмети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на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две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еднакви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групи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со</w:t>
      </w:r>
      <w:r w:rsidRPr="000D3429">
        <w:rPr>
          <w:rFonts w:ascii="MAC C Times" w:eastAsia="Arial" w:hAnsi="MAC C Times"/>
          <w:color w:val="231F20"/>
          <w:lang w:val="mk-MK"/>
        </w:rPr>
        <w:t xml:space="preserve"> </w:t>
      </w:r>
      <w:r w:rsidRPr="000D3429">
        <w:rPr>
          <w:rFonts w:eastAsia="Arial"/>
          <w:color w:val="231F20"/>
          <w:lang w:val="mk-MK"/>
        </w:rPr>
        <w:t>значење</w:t>
      </w:r>
      <w:r w:rsidRPr="000D3429">
        <w:rPr>
          <w:rFonts w:ascii="MAC C Times" w:eastAsia="Arial" w:hAnsi="MAC C Times"/>
          <w:color w:val="231F20"/>
          <w:lang w:val="mk-MK"/>
        </w:rPr>
        <w:t>.</w:t>
      </w:r>
    </w:p>
    <w:p w:rsidR="00C47384" w:rsidRPr="000D3429" w:rsidRDefault="00C47384" w:rsidP="0069526F">
      <w:p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ab/>
      </w:r>
      <w:r w:rsidRPr="000D3429">
        <w:rPr>
          <w:rFonts w:ascii="MAC C Times" w:hAnsi="MAC C Times"/>
        </w:rPr>
        <w:tab/>
      </w:r>
      <w:r w:rsidRPr="000D3429">
        <w:rPr>
          <w:rFonts w:ascii="MAC C Times" w:hAnsi="MAC C Times"/>
        </w:rPr>
        <w:tab/>
      </w:r>
    </w:p>
    <w:p w:rsidR="00CE092E" w:rsidRPr="000D3429" w:rsidRDefault="00CE092E" w:rsidP="0069526F">
      <w:pPr>
        <w:jc w:val="both"/>
        <w:rPr>
          <w:rFonts w:ascii="MAC C Times" w:hAnsi="MAC C Times"/>
          <w:b/>
        </w:rPr>
      </w:pPr>
    </w:p>
    <w:p w:rsidR="00DB3406" w:rsidRPr="000D3429" w:rsidRDefault="00DB3406" w:rsidP="0069526F">
      <w:pPr>
        <w:jc w:val="both"/>
        <w:rPr>
          <w:rFonts w:ascii="MAC C Times" w:hAnsi="MAC C Times"/>
          <w:b/>
        </w:rPr>
      </w:pPr>
    </w:p>
    <w:p w:rsidR="00DB3406" w:rsidRPr="000D3429" w:rsidRDefault="00DB3406" w:rsidP="0069526F">
      <w:pPr>
        <w:jc w:val="both"/>
        <w:rPr>
          <w:rFonts w:ascii="MAC C Times" w:hAnsi="MAC C Times"/>
          <w:b/>
        </w:rPr>
      </w:pPr>
    </w:p>
    <w:p w:rsidR="00132B63" w:rsidRPr="000D3429" w:rsidRDefault="00132B63" w:rsidP="0069526F">
      <w:pPr>
        <w:jc w:val="both"/>
        <w:rPr>
          <w:rFonts w:ascii="MAC C Times" w:hAnsi="MAC C Times"/>
          <w:b/>
        </w:rPr>
      </w:pPr>
    </w:p>
    <w:p w:rsidR="00132B63" w:rsidRPr="000D3429" w:rsidRDefault="00132B63" w:rsidP="0069526F">
      <w:pPr>
        <w:jc w:val="both"/>
        <w:rPr>
          <w:rFonts w:ascii="MAC C Times" w:hAnsi="MAC C Times"/>
          <w:b/>
        </w:rPr>
      </w:pPr>
    </w:p>
    <w:p w:rsidR="002221C7" w:rsidRPr="000D3429" w:rsidRDefault="002221C7" w:rsidP="0069526F">
      <w:pPr>
        <w:jc w:val="both"/>
        <w:rPr>
          <w:rFonts w:ascii="MAC C Times" w:hAnsi="MAC C Times"/>
          <w:b/>
          <w:lang w:val="mk-MK"/>
        </w:rPr>
      </w:pPr>
    </w:p>
    <w:p w:rsidR="006846E0" w:rsidRPr="000D3429" w:rsidRDefault="006846E0" w:rsidP="0069526F">
      <w:pPr>
        <w:jc w:val="both"/>
        <w:rPr>
          <w:rFonts w:ascii="MAC C Times" w:hAnsi="MAC C Times"/>
          <w:b/>
        </w:rPr>
      </w:pPr>
      <w:r w:rsidRPr="000D3429">
        <w:rPr>
          <w:b/>
        </w:rPr>
        <w:t>Природни</w:t>
      </w:r>
      <w:r w:rsidRPr="000D3429">
        <w:rPr>
          <w:rFonts w:ascii="MAC C Times" w:hAnsi="MAC C Times"/>
          <w:b/>
        </w:rPr>
        <w:t xml:space="preserve"> </w:t>
      </w:r>
      <w:r w:rsidRPr="000D3429">
        <w:rPr>
          <w:b/>
        </w:rPr>
        <w:t>науки</w:t>
      </w:r>
    </w:p>
    <w:p w:rsidR="000B73E8" w:rsidRPr="000D3429" w:rsidRDefault="000B73E8" w:rsidP="0069526F">
      <w:pPr>
        <w:jc w:val="both"/>
        <w:rPr>
          <w:rFonts w:ascii="MAC C Times" w:hAnsi="MAC C Times"/>
          <w:b/>
        </w:rPr>
      </w:pPr>
    </w:p>
    <w:p w:rsidR="000B73E8" w:rsidRPr="000D3429" w:rsidRDefault="000B73E8" w:rsidP="0069526F">
      <w:pPr>
        <w:jc w:val="both"/>
        <w:rPr>
          <w:rFonts w:ascii="MAC C Times" w:hAnsi="MAC C Times"/>
        </w:rPr>
      </w:pPr>
      <w:r w:rsidRPr="000D3429">
        <w:t>Ученикот</w:t>
      </w:r>
      <w:r w:rsidRPr="000D3429">
        <w:rPr>
          <w:rFonts w:ascii="MAC C Times" w:hAnsi="MAC C Times"/>
        </w:rPr>
        <w:t>:</w:t>
      </w:r>
    </w:p>
    <w:p w:rsidR="00327897" w:rsidRPr="000D3429" w:rsidRDefault="00327897" w:rsidP="0069526F">
      <w:pPr>
        <w:jc w:val="both"/>
        <w:rPr>
          <w:rFonts w:ascii="MAC C Times" w:hAnsi="MAC C Times"/>
          <w:sz w:val="28"/>
          <w:szCs w:val="28"/>
        </w:rPr>
      </w:pPr>
    </w:p>
    <w:p w:rsidR="00327897" w:rsidRPr="000D3429" w:rsidRDefault="00327897" w:rsidP="0069526F">
      <w:pPr>
        <w:pStyle w:val="ListParagraph"/>
        <w:numPr>
          <w:ilvl w:val="0"/>
          <w:numId w:val="25"/>
        </w:numPr>
        <w:jc w:val="both"/>
        <w:rPr>
          <w:rFonts w:ascii="MAC C Times" w:hAnsi="MAC C Times"/>
        </w:rPr>
      </w:pPr>
      <w:r w:rsidRPr="000D3429">
        <w:rPr>
          <w:color w:val="000000"/>
        </w:rPr>
        <w:t>Истражува</w:t>
      </w:r>
      <w:r w:rsidRPr="000D3429">
        <w:rPr>
          <w:rFonts w:ascii="MAC C Times" w:hAnsi="MAC C Times"/>
          <w:color w:val="000000"/>
        </w:rPr>
        <w:t xml:space="preserve">, </w:t>
      </w:r>
      <w:r w:rsidRPr="000D3429">
        <w:rPr>
          <w:color w:val="000000"/>
        </w:rPr>
        <w:t>разговора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и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го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опишува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движењето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на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познати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предмети</w:t>
      </w:r>
    </w:p>
    <w:p w:rsidR="00327897" w:rsidRPr="000D3429" w:rsidRDefault="00327897" w:rsidP="0069526F">
      <w:pPr>
        <w:pStyle w:val="ListParagraph"/>
        <w:numPr>
          <w:ilvl w:val="0"/>
          <w:numId w:val="25"/>
        </w:numPr>
        <w:jc w:val="both"/>
        <w:rPr>
          <w:rFonts w:ascii="MAC C Times" w:hAnsi="MAC C Times"/>
        </w:rPr>
      </w:pPr>
      <w:r w:rsidRPr="000D3429">
        <w:rPr>
          <w:color w:val="000000"/>
        </w:rPr>
        <w:t>Препознавање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дека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туркањето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и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влечењето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претставуваат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сили</w:t>
      </w:r>
      <w:r w:rsidRPr="000D3429">
        <w:rPr>
          <w:rFonts w:ascii="MAC C Times" w:hAnsi="MAC C Times"/>
          <w:color w:val="000000"/>
        </w:rPr>
        <w:t>.</w:t>
      </w:r>
    </w:p>
    <w:p w:rsidR="00327897" w:rsidRPr="000D3429" w:rsidRDefault="00327897" w:rsidP="0069526F">
      <w:pPr>
        <w:pStyle w:val="NormalWeb"/>
        <w:numPr>
          <w:ilvl w:val="0"/>
          <w:numId w:val="25"/>
        </w:numPr>
        <w:spacing w:after="0"/>
        <w:jc w:val="both"/>
        <w:rPr>
          <w:rFonts w:ascii="MAC C Times" w:hAnsi="MAC C Times"/>
          <w:color w:val="000000"/>
        </w:rPr>
      </w:pPr>
      <w:r w:rsidRPr="000D3429">
        <w:rPr>
          <w:color w:val="000000"/>
        </w:rPr>
        <w:t>Препознавање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дека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кога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предметите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се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забрзуваат</w:t>
      </w:r>
      <w:proofErr w:type="gramStart"/>
      <w:r w:rsidRPr="000D3429">
        <w:rPr>
          <w:rFonts w:ascii="MAC C Times" w:hAnsi="MAC C Times"/>
          <w:color w:val="000000"/>
        </w:rPr>
        <w:t>,</w:t>
      </w:r>
      <w:r w:rsidRPr="000D3429">
        <w:rPr>
          <w:color w:val="000000"/>
        </w:rPr>
        <w:t>забавуваат</w:t>
      </w:r>
      <w:proofErr w:type="gramEnd"/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или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ја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менуваат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насоката</w:t>
      </w:r>
      <w:r w:rsidRPr="000D3429">
        <w:rPr>
          <w:rFonts w:ascii="MAC C Times" w:hAnsi="MAC C Times"/>
          <w:color w:val="000000"/>
        </w:rPr>
        <w:t xml:space="preserve">, </w:t>
      </w:r>
      <w:r w:rsidRPr="000D3429">
        <w:rPr>
          <w:color w:val="000000"/>
        </w:rPr>
        <w:t>постои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причина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за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тоа</w:t>
      </w:r>
      <w:r w:rsidRPr="000D3429">
        <w:rPr>
          <w:rFonts w:ascii="MAC C Times" w:hAnsi="MAC C Times"/>
          <w:color w:val="000000"/>
        </w:rPr>
        <w:t>.</w:t>
      </w:r>
    </w:p>
    <w:p w:rsidR="00327897" w:rsidRPr="000D3429" w:rsidRDefault="00327897" w:rsidP="0069526F">
      <w:pPr>
        <w:pStyle w:val="ListParagraph"/>
        <w:numPr>
          <w:ilvl w:val="0"/>
          <w:numId w:val="25"/>
        </w:numPr>
        <w:jc w:val="both"/>
        <w:rPr>
          <w:rFonts w:ascii="MAC C Times" w:hAnsi="MAC C Times"/>
        </w:rPr>
      </w:pPr>
      <w:r w:rsidRPr="000D3429">
        <w:rPr>
          <w:color w:val="000000"/>
        </w:rPr>
        <w:t>Идентификува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повеќе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извори</w:t>
      </w:r>
      <w:r w:rsidR="000B73E8"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на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звук</w:t>
      </w:r>
      <w:proofErr w:type="gramStart"/>
      <w:r w:rsidRPr="000D3429">
        <w:rPr>
          <w:rFonts w:ascii="MAC C Times" w:hAnsi="MAC C Times"/>
          <w:color w:val="000000"/>
        </w:rPr>
        <w:t>..</w:t>
      </w:r>
      <w:proofErr w:type="gramEnd"/>
    </w:p>
    <w:p w:rsidR="00327897" w:rsidRPr="000D3429" w:rsidRDefault="00327897" w:rsidP="0069526F">
      <w:pPr>
        <w:pStyle w:val="ListParagraph"/>
        <w:numPr>
          <w:ilvl w:val="0"/>
          <w:numId w:val="25"/>
        </w:numPr>
        <w:jc w:val="both"/>
        <w:rPr>
          <w:rFonts w:ascii="MAC C Times" w:hAnsi="MAC C Times"/>
        </w:rPr>
      </w:pPr>
      <w:r w:rsidRPr="000D3429">
        <w:rPr>
          <w:color w:val="000000"/>
        </w:rPr>
        <w:t>Препознава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дека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со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оддалечување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на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звукот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од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изворот</w:t>
      </w:r>
      <w:r w:rsidRPr="000D3429">
        <w:rPr>
          <w:rFonts w:ascii="MAC C Times" w:hAnsi="MAC C Times"/>
          <w:color w:val="000000"/>
        </w:rPr>
        <w:t xml:space="preserve">, </w:t>
      </w:r>
      <w:r w:rsidRPr="000D3429">
        <w:rPr>
          <w:color w:val="000000"/>
        </w:rPr>
        <w:t>станува</w:t>
      </w:r>
      <w:r w:rsidRPr="000D3429">
        <w:rPr>
          <w:rFonts w:ascii="MAC C Times" w:hAnsi="MAC C Times"/>
          <w:color w:val="000000"/>
        </w:rPr>
        <w:t xml:space="preserve"> </w:t>
      </w:r>
      <w:r w:rsidRPr="000D3429">
        <w:rPr>
          <w:color w:val="000000"/>
        </w:rPr>
        <w:t>понејасен</w:t>
      </w:r>
      <w:proofErr w:type="gramStart"/>
      <w:r w:rsidRPr="000D3429">
        <w:rPr>
          <w:rFonts w:ascii="MAC C Times" w:hAnsi="MAC C Times"/>
          <w:color w:val="000000"/>
        </w:rPr>
        <w:t>..</w:t>
      </w:r>
      <w:proofErr w:type="gramEnd"/>
    </w:p>
    <w:p w:rsidR="00327897" w:rsidRPr="000D3429" w:rsidRDefault="00327897" w:rsidP="00D51F53">
      <w:pPr>
        <w:jc w:val="both"/>
        <w:rPr>
          <w:rFonts w:ascii="MAC C Times" w:hAnsi="MAC C Times"/>
          <w:i/>
        </w:rPr>
      </w:pPr>
      <w:r w:rsidRPr="000D3429">
        <w:rPr>
          <w:rFonts w:ascii="MAC C Times" w:hAnsi="MAC C Times"/>
          <w:color w:val="000000"/>
        </w:rPr>
        <w:t>.</w:t>
      </w:r>
      <w:r w:rsidRPr="000D3429">
        <w:rPr>
          <w:rFonts w:ascii="MAC C Times" w:hAnsi="MAC C Times"/>
          <w:i/>
          <w:lang w:val="mk-MK"/>
        </w:rPr>
        <w:t xml:space="preserve">   </w:t>
      </w:r>
    </w:p>
    <w:p w:rsidR="00327897" w:rsidRPr="000D3429" w:rsidRDefault="00327897" w:rsidP="0069526F">
      <w:pPr>
        <w:jc w:val="both"/>
        <w:rPr>
          <w:rFonts w:ascii="MAC C Times" w:hAnsi="MAC C Times"/>
        </w:rPr>
      </w:pPr>
    </w:p>
    <w:p w:rsidR="00575C02" w:rsidRPr="000D3429" w:rsidRDefault="00147D9A" w:rsidP="0069526F">
      <w:pPr>
        <w:jc w:val="both"/>
        <w:rPr>
          <w:rFonts w:ascii="MAC C Times" w:hAnsi="MAC C Times"/>
          <w:b/>
          <w:lang w:val="mk-MK"/>
        </w:rPr>
      </w:pPr>
      <w:r w:rsidRPr="000D3429">
        <w:rPr>
          <w:rFonts w:ascii="MAC C Times" w:hAnsi="MAC C Times"/>
          <w:b/>
          <w:lang w:val="it-IT"/>
        </w:rPr>
        <w:t>Likovno obrazovanie</w:t>
      </w:r>
      <w:r w:rsidRPr="000D3429">
        <w:rPr>
          <w:rFonts w:ascii="MAC C Times" w:hAnsi="MAC C Times"/>
          <w:b/>
          <w:lang w:val="mk-MK"/>
        </w:rPr>
        <w:t>:</w:t>
      </w:r>
    </w:p>
    <w:p w:rsidR="00575C02" w:rsidRPr="000D3429" w:rsidRDefault="00575C02" w:rsidP="0069526F">
      <w:pPr>
        <w:ind w:left="-360"/>
        <w:jc w:val="both"/>
        <w:outlineLvl w:val="0"/>
        <w:rPr>
          <w:rFonts w:ascii="MAC C Times" w:hAnsi="MAC C Times"/>
          <w:i/>
          <w:lang w:val="mk-MK"/>
        </w:rPr>
      </w:pPr>
      <w:r w:rsidRPr="000D3429">
        <w:rPr>
          <w:rFonts w:ascii="MAC C Times" w:hAnsi="MAC C Times"/>
          <w:i/>
        </w:rPr>
        <w:t xml:space="preserve">                  </w:t>
      </w:r>
    </w:p>
    <w:p w:rsidR="00575C02" w:rsidRPr="000D3429" w:rsidRDefault="00147D9A" w:rsidP="0069526F">
      <w:pPr>
        <w:spacing w:line="360" w:lineRule="auto"/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>U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  <w:lang w:val="pt-BR"/>
        </w:rPr>
        <w:t>enikot</w:t>
      </w:r>
      <w:r w:rsidRPr="000D3429">
        <w:rPr>
          <w:rFonts w:ascii="MAC C Times" w:hAnsi="MAC C Times"/>
          <w:lang w:val="mk-MK"/>
        </w:rPr>
        <w:t>:</w:t>
      </w:r>
      <w:r w:rsidR="00575C02" w:rsidRPr="000D3429">
        <w:rPr>
          <w:rFonts w:ascii="MAC C Times" w:hAnsi="MAC C Times"/>
          <w:i/>
          <w:lang w:val="it-IT"/>
        </w:rPr>
        <w:t xml:space="preserve">       </w:t>
      </w:r>
    </w:p>
    <w:p w:rsidR="00575C02" w:rsidRPr="000D3429" w:rsidRDefault="00147D9A" w:rsidP="0069526F">
      <w:pPr>
        <w:pStyle w:val="ListParagraph"/>
        <w:numPr>
          <w:ilvl w:val="0"/>
          <w:numId w:val="16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Da mo</w:t>
      </w:r>
      <w:r w:rsidRPr="000D3429">
        <w:rPr>
          <w:lang w:val="mk-MK"/>
        </w:rPr>
        <w:t>ж</w:t>
      </w:r>
      <w:r w:rsidR="00575C02" w:rsidRPr="000D3429">
        <w:rPr>
          <w:rFonts w:ascii="MAC C Times" w:hAnsi="MAC C Times"/>
        </w:rPr>
        <w:t>e da</w:t>
      </w:r>
      <w:r w:rsidRPr="000D3429">
        <w:rPr>
          <w:rFonts w:ascii="MAC C Times" w:hAnsi="MAC C Times"/>
        </w:rPr>
        <w:t xml:space="preserve">  ja objasnuva fabulata na crte</w:t>
      </w:r>
      <w:r w:rsidRPr="000D3429">
        <w:rPr>
          <w:lang w:val="mk-MK"/>
        </w:rPr>
        <w:t>ж</w:t>
      </w:r>
      <w:r w:rsidR="00575C02" w:rsidRPr="000D3429">
        <w:rPr>
          <w:rFonts w:ascii="MAC C Times" w:hAnsi="MAC C Times"/>
        </w:rPr>
        <w:t xml:space="preserve">ot, </w:t>
      </w:r>
    </w:p>
    <w:p w:rsidR="00575C02" w:rsidRPr="000D3429" w:rsidRDefault="00575C02" w:rsidP="0069526F">
      <w:pPr>
        <w:pStyle w:val="ListParagraph"/>
        <w:numPr>
          <w:ilvl w:val="0"/>
          <w:numId w:val="16"/>
        </w:numPr>
        <w:jc w:val="both"/>
        <w:rPr>
          <w:rFonts w:ascii="MAC C Times" w:hAnsi="MAC C Times"/>
          <w:lang w:val="mk-MK"/>
        </w:rPr>
      </w:pPr>
      <w:r w:rsidRPr="000D3429">
        <w:rPr>
          <w:rFonts w:ascii="MAC C Times" w:hAnsi="MAC C Times"/>
          <w:lang w:val="it-IT"/>
        </w:rPr>
        <w:t>Da pretstavuva odnosi bliski do realnosta.</w:t>
      </w:r>
    </w:p>
    <w:p w:rsidR="00575C02" w:rsidRPr="000D3429" w:rsidRDefault="00575C02" w:rsidP="0069526F">
      <w:pPr>
        <w:pStyle w:val="ListParagraph"/>
        <w:numPr>
          <w:ilvl w:val="0"/>
          <w:numId w:val="16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 xml:space="preserve">Da se pottiknuva za kreativno izrazuvawe so primena na </w:t>
      </w:r>
      <w:proofErr w:type="gramStart"/>
      <w:r w:rsidRPr="000D3429">
        <w:rPr>
          <w:rFonts w:ascii="MAC C Times" w:hAnsi="MAC C Times"/>
        </w:rPr>
        <w:t>boja .</w:t>
      </w:r>
      <w:proofErr w:type="gramEnd"/>
      <w:r w:rsidRPr="000D3429">
        <w:rPr>
          <w:rFonts w:ascii="MAC C Times" w:hAnsi="MAC C Times"/>
        </w:rPr>
        <w:t xml:space="preserve"> </w:t>
      </w:r>
    </w:p>
    <w:p w:rsidR="00575C02" w:rsidRPr="000D3429" w:rsidRDefault="00147D9A" w:rsidP="0069526F">
      <w:pPr>
        <w:pStyle w:val="ListParagraph"/>
        <w:numPr>
          <w:ilvl w:val="0"/>
          <w:numId w:val="16"/>
        </w:numPr>
        <w:jc w:val="both"/>
        <w:rPr>
          <w:rFonts w:ascii="MAC C Times" w:hAnsi="MAC C Times"/>
          <w:lang w:val="mk-MK"/>
        </w:rPr>
      </w:pPr>
      <w:r w:rsidRPr="000D3429">
        <w:rPr>
          <w:rFonts w:ascii="MAC C Times" w:hAnsi="MAC C Times"/>
          <w:lang w:val="it-IT"/>
        </w:rPr>
        <w:t>Da se pottiknuva za ve</w:t>
      </w:r>
      <w:r w:rsidRPr="000D3429">
        <w:rPr>
          <w:lang w:val="mk-MK"/>
        </w:rPr>
        <w:t>ш</w:t>
      </w:r>
      <w:r w:rsidR="00575C02" w:rsidRPr="000D3429">
        <w:rPr>
          <w:rFonts w:ascii="MAC C Times" w:hAnsi="MAC C Times"/>
          <w:lang w:val="it-IT"/>
        </w:rPr>
        <w:t xml:space="preserve">to i pedantno koristewe </w:t>
      </w:r>
      <w:r w:rsidR="00575C02" w:rsidRPr="000D3429">
        <w:rPr>
          <w:rFonts w:ascii="MAC C Times" w:hAnsi="MAC C Times"/>
        </w:rPr>
        <w:t>na priborot za slikawe</w:t>
      </w:r>
    </w:p>
    <w:p w:rsidR="00575C02" w:rsidRPr="000D3429" w:rsidRDefault="00575C02" w:rsidP="0069526F">
      <w:pPr>
        <w:pStyle w:val="ListParagraph"/>
        <w:numPr>
          <w:ilvl w:val="0"/>
          <w:numId w:val="16"/>
        </w:numPr>
        <w:jc w:val="both"/>
        <w:outlineLvl w:val="0"/>
        <w:rPr>
          <w:rFonts w:ascii="MAC C Times" w:hAnsi="MAC C Times"/>
          <w:lang w:val="mk-MK"/>
        </w:rPr>
      </w:pPr>
      <w:r w:rsidRPr="000D3429">
        <w:rPr>
          <w:rFonts w:ascii="MAC C Times" w:hAnsi="MAC C Times"/>
        </w:rPr>
        <w:t>Da  se zapoznava so oblikuvaweto preku</w:t>
      </w:r>
      <w:r w:rsidR="00147D9A" w:rsidRPr="000D3429">
        <w:rPr>
          <w:rFonts w:ascii="MAC C Times" w:hAnsi="MAC C Times"/>
        </w:rPr>
        <w:t xml:space="preserve"> gradewe i konstruirawe so pomo</w:t>
      </w:r>
      <w:r w:rsidR="00147D9A" w:rsidRPr="000D3429">
        <w:rPr>
          <w:lang w:val="mk-MK"/>
        </w:rPr>
        <w:t>ш</w:t>
      </w:r>
      <w:r w:rsidRPr="000D3429">
        <w:rPr>
          <w:rFonts w:ascii="MAC C Times" w:hAnsi="MAC C Times"/>
        </w:rPr>
        <w:t xml:space="preserve"> na razni formi i materijali  </w:t>
      </w:r>
    </w:p>
    <w:p w:rsidR="00575C02" w:rsidRPr="000D3429" w:rsidRDefault="00575C02" w:rsidP="0069526F">
      <w:pPr>
        <w:pStyle w:val="ListParagraph"/>
        <w:numPr>
          <w:ilvl w:val="0"/>
          <w:numId w:val="16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 xml:space="preserve">Da ja razviva kreativnosta i muskulaturata na </w:t>
      </w:r>
    </w:p>
    <w:p w:rsidR="00575C02" w:rsidRPr="000D3429" w:rsidRDefault="00575C02" w:rsidP="0069526F">
      <w:pPr>
        <w:pStyle w:val="ListParagraph"/>
        <w:numPr>
          <w:ilvl w:val="0"/>
          <w:numId w:val="16"/>
        </w:numPr>
        <w:jc w:val="both"/>
        <w:rPr>
          <w:rFonts w:ascii="MAC C Times" w:hAnsi="MAC C Times"/>
          <w:lang w:val="mk-MK"/>
        </w:rPr>
      </w:pPr>
      <w:proofErr w:type="gramStart"/>
      <w:r w:rsidRPr="000D3429">
        <w:rPr>
          <w:rFonts w:ascii="MAC C Times" w:hAnsi="MAC C Times"/>
        </w:rPr>
        <w:t>racete</w:t>
      </w:r>
      <w:proofErr w:type="gramEnd"/>
      <w:r w:rsidRPr="000D3429">
        <w:rPr>
          <w:rFonts w:ascii="MAC C Times" w:hAnsi="MAC C Times"/>
        </w:rPr>
        <w:t>.</w:t>
      </w:r>
    </w:p>
    <w:p w:rsidR="00575C02" w:rsidRPr="000D3429" w:rsidRDefault="00575C02" w:rsidP="0069526F">
      <w:pPr>
        <w:pStyle w:val="ListParagraph"/>
        <w:numPr>
          <w:ilvl w:val="0"/>
          <w:numId w:val="16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Da  osoznava deka eden ist predmet  otpe~aten od razli~na strana ( pa i so trkalawe) }e dade razli~ni otpe~atoci.</w:t>
      </w:r>
    </w:p>
    <w:p w:rsidR="00575C02" w:rsidRPr="000D3429" w:rsidRDefault="00575C02" w:rsidP="0069526F">
      <w:pPr>
        <w:pStyle w:val="ListParagraph"/>
        <w:numPr>
          <w:ilvl w:val="0"/>
          <w:numId w:val="16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 xml:space="preserve">Da se pottiknuva samostojno da izbira predmeti so </w:t>
      </w:r>
      <w:proofErr w:type="gramStart"/>
      <w:r w:rsidRPr="000D3429">
        <w:rPr>
          <w:rFonts w:ascii="MAC C Times" w:hAnsi="MAC C Times"/>
        </w:rPr>
        <w:t>koj }e</w:t>
      </w:r>
      <w:proofErr w:type="gramEnd"/>
      <w:r w:rsidRPr="000D3429">
        <w:rPr>
          <w:rFonts w:ascii="MAC C Times" w:hAnsi="MAC C Times"/>
        </w:rPr>
        <w:t xml:space="preserve"> pe~ati.     </w:t>
      </w:r>
    </w:p>
    <w:p w:rsidR="00575C02" w:rsidRPr="000D3429" w:rsidRDefault="00575C02" w:rsidP="0069526F">
      <w:pPr>
        <w:jc w:val="both"/>
        <w:rPr>
          <w:rFonts w:ascii="MAC C Times" w:hAnsi="MAC C Times"/>
          <w:i/>
        </w:rPr>
      </w:pPr>
    </w:p>
    <w:p w:rsidR="00575C02" w:rsidRPr="000D3429" w:rsidRDefault="0021268F" w:rsidP="0069526F">
      <w:pPr>
        <w:ind w:left="-540" w:hanging="180"/>
        <w:jc w:val="both"/>
        <w:outlineLvl w:val="0"/>
        <w:rPr>
          <w:rFonts w:ascii="MAC C Times" w:hAnsi="MAC C Times"/>
          <w:b/>
          <w:lang w:val="it-IT"/>
        </w:rPr>
      </w:pPr>
      <w:r w:rsidRPr="000D3429">
        <w:rPr>
          <w:rFonts w:ascii="MAC C Times" w:hAnsi="MAC C Times"/>
          <w:b/>
          <w:lang w:val="mk-MK"/>
        </w:rPr>
        <w:t xml:space="preserve">              </w:t>
      </w:r>
      <w:r w:rsidR="00E15BE3" w:rsidRPr="000D3429">
        <w:rPr>
          <w:rFonts w:ascii="MAC C Times" w:hAnsi="MAC C Times"/>
          <w:b/>
          <w:lang w:val="it-IT"/>
        </w:rPr>
        <w:t>Muzi</w:t>
      </w:r>
      <w:r w:rsidR="00E15BE3" w:rsidRPr="000D3429">
        <w:rPr>
          <w:b/>
          <w:lang w:val="mk-MK"/>
        </w:rPr>
        <w:t>ч</w:t>
      </w:r>
      <w:r w:rsidR="00575C02" w:rsidRPr="000D3429">
        <w:rPr>
          <w:rFonts w:ascii="MAC C Times" w:hAnsi="MAC C Times"/>
          <w:b/>
          <w:lang w:val="it-IT"/>
        </w:rPr>
        <w:t>ko obrazovanie</w:t>
      </w:r>
    </w:p>
    <w:p w:rsidR="0021268F" w:rsidRPr="000D3429" w:rsidRDefault="00575C02" w:rsidP="0069526F">
      <w:pPr>
        <w:jc w:val="both"/>
        <w:rPr>
          <w:rFonts w:ascii="MAC C Times" w:hAnsi="MAC C Times"/>
          <w:i/>
          <w:lang w:val="mk-MK"/>
        </w:rPr>
      </w:pPr>
      <w:r w:rsidRPr="000D3429">
        <w:rPr>
          <w:rFonts w:ascii="MAC C Times" w:hAnsi="MAC C Times"/>
          <w:i/>
          <w:lang w:val="it-IT"/>
        </w:rPr>
        <w:t xml:space="preserve">   </w:t>
      </w:r>
    </w:p>
    <w:p w:rsidR="00575C02" w:rsidRPr="000D3429" w:rsidRDefault="00147D9A" w:rsidP="0069526F">
      <w:pPr>
        <w:jc w:val="both"/>
        <w:rPr>
          <w:rFonts w:ascii="MAC C Times" w:hAnsi="MAC C Times"/>
          <w:i/>
          <w:lang w:val="mk-MK"/>
        </w:rPr>
      </w:pPr>
      <w:r w:rsidRPr="000D3429">
        <w:rPr>
          <w:rFonts w:ascii="MAC C Times" w:hAnsi="MAC C Times"/>
          <w:lang w:val="pt-BR"/>
        </w:rPr>
        <w:t>U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  <w:lang w:val="pt-BR"/>
        </w:rPr>
        <w:t>enikot</w:t>
      </w:r>
      <w:r w:rsidRPr="000D3429">
        <w:rPr>
          <w:rFonts w:ascii="MAC C Times" w:hAnsi="MAC C Times"/>
          <w:lang w:val="mk-MK"/>
        </w:rPr>
        <w:t>:</w:t>
      </w:r>
      <w:r w:rsidR="00575C02" w:rsidRPr="000D3429">
        <w:rPr>
          <w:rFonts w:ascii="MAC C Times" w:hAnsi="MAC C Times"/>
          <w:i/>
          <w:lang w:val="it-IT"/>
        </w:rPr>
        <w:t xml:space="preserve">     </w:t>
      </w:r>
    </w:p>
    <w:p w:rsidR="00575C02" w:rsidRPr="000D3429" w:rsidRDefault="00147D9A" w:rsidP="0069526F">
      <w:pPr>
        <w:pStyle w:val="ListParagraph"/>
        <w:numPr>
          <w:ilvl w:val="0"/>
          <w:numId w:val="11"/>
        </w:numPr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 xml:space="preserve">Da razvie 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  <w:lang w:val="pt-BR"/>
        </w:rPr>
        <w:t>uvstvo za ritam</w:t>
      </w:r>
    </w:p>
    <w:p w:rsidR="00575C02" w:rsidRPr="000D3429" w:rsidRDefault="00575C02" w:rsidP="0069526F">
      <w:pPr>
        <w:pStyle w:val="ListParagraph"/>
        <w:numPr>
          <w:ilvl w:val="0"/>
          <w:numId w:val="11"/>
        </w:numPr>
        <w:jc w:val="both"/>
        <w:rPr>
          <w:rFonts w:ascii="MAC C Times" w:hAnsi="MAC C Times"/>
          <w:lang w:val="it-IT"/>
        </w:rPr>
      </w:pPr>
      <w:r w:rsidRPr="000D3429">
        <w:rPr>
          <w:rFonts w:ascii="MAC C Times" w:hAnsi="MAC C Times"/>
          <w:lang w:val="it-IT"/>
        </w:rPr>
        <w:t>Da se osposobuva za peewe pesnirazli~ni po sodr`ina i karakter</w:t>
      </w:r>
    </w:p>
    <w:p w:rsidR="00575C02" w:rsidRPr="000D3429" w:rsidRDefault="00147D9A" w:rsidP="0069526F">
      <w:pPr>
        <w:numPr>
          <w:ilvl w:val="0"/>
          <w:numId w:val="11"/>
        </w:numPr>
        <w:jc w:val="both"/>
        <w:rPr>
          <w:rFonts w:ascii="MAC C Times" w:hAnsi="MAC C Times"/>
          <w:lang w:val="it-IT"/>
        </w:rPr>
      </w:pPr>
      <w:r w:rsidRPr="000D3429">
        <w:rPr>
          <w:rFonts w:ascii="MAC C Times" w:hAnsi="MAC C Times"/>
          <w:lang w:val="it-IT"/>
        </w:rPr>
        <w:t>Da se pottiknuva za slu</w:t>
      </w:r>
      <w:r w:rsidRPr="000D3429">
        <w:rPr>
          <w:lang w:val="mk-MK"/>
        </w:rPr>
        <w:t>ш</w:t>
      </w:r>
      <w:r w:rsidR="00575C02" w:rsidRPr="000D3429">
        <w:rPr>
          <w:rFonts w:ascii="MAC C Times" w:hAnsi="MAC C Times"/>
          <w:lang w:val="it-IT"/>
        </w:rPr>
        <w:t>awe i imitirawe na zvuci od okolinata</w:t>
      </w:r>
    </w:p>
    <w:p w:rsidR="00575C02" w:rsidRPr="000D3429" w:rsidRDefault="00575C02" w:rsidP="0069526F">
      <w:pPr>
        <w:pStyle w:val="ListParagraph"/>
        <w:numPr>
          <w:ilvl w:val="0"/>
          <w:numId w:val="11"/>
        </w:numPr>
        <w:jc w:val="both"/>
        <w:outlineLvl w:val="0"/>
        <w:rPr>
          <w:rFonts w:ascii="MAC C Times" w:hAnsi="MAC C Times"/>
          <w:lang w:val="it-IT"/>
        </w:rPr>
      </w:pPr>
      <w:r w:rsidRPr="000D3429">
        <w:rPr>
          <w:rFonts w:ascii="MAC C Times" w:hAnsi="MAC C Times"/>
          <w:lang w:val="it-IT"/>
        </w:rPr>
        <w:t>Da se pottiknuva kon usoglasuvawe na svoite dvi`ewa so muzi~kite karakteristiki:</w:t>
      </w:r>
      <w:r w:rsidRPr="000D3429">
        <w:rPr>
          <w:rFonts w:ascii="MAC C Times" w:hAnsi="MAC C Times"/>
        </w:rPr>
        <w:t>tempo, ritam i dinamika</w:t>
      </w:r>
    </w:p>
    <w:p w:rsidR="00575C02" w:rsidRPr="000D3429" w:rsidRDefault="00575C02" w:rsidP="0069526F">
      <w:pPr>
        <w:numPr>
          <w:ilvl w:val="0"/>
          <w:numId w:val="11"/>
        </w:numPr>
        <w:jc w:val="both"/>
        <w:rPr>
          <w:rFonts w:ascii="MAC C Times" w:hAnsi="MAC C Times"/>
          <w:i/>
        </w:rPr>
      </w:pPr>
      <w:r w:rsidRPr="000D3429">
        <w:rPr>
          <w:rFonts w:ascii="MAC C Times" w:hAnsi="MAC C Times"/>
        </w:rPr>
        <w:t xml:space="preserve">Da se pottiknuva </w:t>
      </w:r>
      <w:proofErr w:type="gramStart"/>
      <w:r w:rsidRPr="000D3429">
        <w:rPr>
          <w:rFonts w:ascii="MAC C Times" w:hAnsi="MAC C Times"/>
        </w:rPr>
        <w:t>na</w:t>
      </w:r>
      <w:proofErr w:type="gramEnd"/>
      <w:r w:rsidRPr="000D3429">
        <w:rPr>
          <w:rFonts w:ascii="MAC C Times" w:hAnsi="MAC C Times"/>
        </w:rPr>
        <w:t xml:space="preserve"> kreativnosta pri slobodnoto ritmi~ko- muzi~ko izrazuvawe.</w:t>
      </w:r>
    </w:p>
    <w:p w:rsidR="00575C02" w:rsidRPr="000D3429" w:rsidRDefault="00147D9A" w:rsidP="0069526F">
      <w:pPr>
        <w:numPr>
          <w:ilvl w:val="0"/>
          <w:numId w:val="11"/>
        </w:numPr>
        <w:jc w:val="both"/>
        <w:rPr>
          <w:rFonts w:ascii="MAC C Times" w:hAnsi="MAC C Times"/>
          <w:i/>
        </w:rPr>
      </w:pPr>
      <w:r w:rsidRPr="000D3429">
        <w:rPr>
          <w:rFonts w:ascii="MAC C Times" w:hAnsi="MAC C Times"/>
        </w:rPr>
        <w:t>Da slu</w:t>
      </w:r>
      <w:r w:rsidRPr="000D3429">
        <w:rPr>
          <w:lang w:val="mk-MK"/>
        </w:rPr>
        <w:t>ш</w:t>
      </w:r>
      <w:r w:rsidR="00575C02" w:rsidRPr="000D3429">
        <w:rPr>
          <w:rFonts w:ascii="MAC C Times" w:hAnsi="MAC C Times"/>
        </w:rPr>
        <w:t xml:space="preserve">a i prepoznava vokalna </w:t>
      </w:r>
      <w:r w:rsidR="00575C02" w:rsidRPr="000D3429">
        <w:rPr>
          <w:rFonts w:ascii="MAC C Times" w:hAnsi="MAC C Times"/>
          <w:lang w:val="it-IT"/>
        </w:rPr>
        <w:t>i instrumentalna muzika i vokalno - instrumentalna muzika.</w:t>
      </w:r>
    </w:p>
    <w:p w:rsidR="00575C02" w:rsidRPr="000D3429" w:rsidRDefault="00575C02" w:rsidP="0069526F">
      <w:pPr>
        <w:numPr>
          <w:ilvl w:val="0"/>
          <w:numId w:val="11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Da se pottiknuva za muzi~ko izrazuvawe so glas,svirewe i dvi`ewe</w:t>
      </w:r>
    </w:p>
    <w:p w:rsidR="00575C02" w:rsidRPr="000D3429" w:rsidRDefault="00575C02" w:rsidP="0069526F">
      <w:pPr>
        <w:jc w:val="both"/>
        <w:rPr>
          <w:rFonts w:ascii="MAC C Times" w:hAnsi="MAC C Times"/>
          <w:lang w:val="mk-MK"/>
        </w:rPr>
      </w:pPr>
    </w:p>
    <w:p w:rsidR="00575C02" w:rsidRPr="000D3429" w:rsidRDefault="00147D9A" w:rsidP="0069526F">
      <w:pPr>
        <w:jc w:val="both"/>
        <w:rPr>
          <w:rFonts w:ascii="MAC C Times" w:hAnsi="MAC C Times"/>
          <w:b/>
        </w:rPr>
      </w:pPr>
      <w:r w:rsidRPr="000D3429">
        <w:rPr>
          <w:rFonts w:ascii="MAC C Times" w:hAnsi="MAC C Times"/>
          <w:b/>
        </w:rPr>
        <w:t>Fizi</w:t>
      </w:r>
      <w:r w:rsidRPr="000D3429">
        <w:rPr>
          <w:b/>
          <w:lang w:val="mk-MK"/>
        </w:rPr>
        <w:t>ч</w:t>
      </w:r>
      <w:r w:rsidR="00575C02" w:rsidRPr="000D3429">
        <w:rPr>
          <w:rFonts w:ascii="MAC C Times" w:hAnsi="MAC C Times"/>
          <w:b/>
        </w:rPr>
        <w:t>ko obrazovanie</w:t>
      </w:r>
    </w:p>
    <w:p w:rsidR="00575C02" w:rsidRPr="000D3429" w:rsidRDefault="00575C02" w:rsidP="0069526F">
      <w:pPr>
        <w:jc w:val="both"/>
        <w:rPr>
          <w:rFonts w:ascii="MAC C Times" w:hAnsi="MAC C Times"/>
          <w:b/>
        </w:rPr>
      </w:pPr>
    </w:p>
    <w:p w:rsidR="00575C02" w:rsidRPr="000D3429" w:rsidRDefault="00147D9A" w:rsidP="0069526F">
      <w:pPr>
        <w:jc w:val="both"/>
        <w:rPr>
          <w:rFonts w:ascii="MAC C Times" w:hAnsi="MAC C Times"/>
        </w:rPr>
      </w:pPr>
      <w:r w:rsidRPr="000D3429">
        <w:rPr>
          <w:rFonts w:ascii="MAC C Times" w:hAnsi="MAC C Times"/>
          <w:lang w:val="pt-BR"/>
        </w:rPr>
        <w:t>U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  <w:lang w:val="pt-BR"/>
        </w:rPr>
        <w:t>enikot</w:t>
      </w:r>
      <w:r w:rsidRPr="000D3429">
        <w:rPr>
          <w:rFonts w:ascii="MAC C Times" w:hAnsi="MAC C Times"/>
          <w:lang w:val="mk-MK"/>
        </w:rPr>
        <w:t>:</w:t>
      </w:r>
      <w:r w:rsidR="00575C02" w:rsidRPr="000D3429">
        <w:rPr>
          <w:rFonts w:ascii="MAC C Times" w:hAnsi="MAC C Times"/>
          <w:i/>
          <w:lang w:val="it-IT"/>
        </w:rPr>
        <w:t xml:space="preserve">     </w:t>
      </w:r>
    </w:p>
    <w:p w:rsidR="00575C02" w:rsidRPr="000D3429" w:rsidRDefault="00575C02" w:rsidP="0069526F">
      <w:pPr>
        <w:numPr>
          <w:ilvl w:val="0"/>
          <w:numId w:val="10"/>
        </w:numPr>
        <w:tabs>
          <w:tab w:val="left" w:pos="3540"/>
        </w:tabs>
        <w:jc w:val="both"/>
        <w:rPr>
          <w:rFonts w:ascii="MAC C Times" w:hAnsi="MAC C Times"/>
          <w:lang w:val="it-IT"/>
        </w:rPr>
      </w:pPr>
      <w:r w:rsidRPr="000D3429">
        <w:rPr>
          <w:rFonts w:ascii="MAC C Times" w:hAnsi="MAC C Times"/>
          <w:lang w:val="it-IT"/>
        </w:rPr>
        <w:t xml:space="preserve"> Da razviva sposobnosti na lokomotorniot aparat za </w:t>
      </w:r>
    </w:p>
    <w:p w:rsidR="00575C02" w:rsidRPr="000D3429" w:rsidRDefault="009103E9" w:rsidP="0069526F">
      <w:pPr>
        <w:tabs>
          <w:tab w:val="left" w:pos="3540"/>
        </w:tabs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 xml:space="preserve">             </w:t>
      </w:r>
      <w:r w:rsidR="00147D9A" w:rsidRPr="000D3429">
        <w:rPr>
          <w:rFonts w:ascii="MAC C Times" w:hAnsi="MAC C Times"/>
          <w:lang w:val="pt-BR"/>
        </w:rPr>
        <w:t>pravilna izvedba na dvi</w:t>
      </w:r>
      <w:r w:rsidR="00147D9A" w:rsidRPr="000D3429">
        <w:rPr>
          <w:lang w:val="mk-MK"/>
        </w:rPr>
        <w:t>ж</w:t>
      </w:r>
      <w:r w:rsidR="00575C02" w:rsidRPr="000D3429">
        <w:rPr>
          <w:rFonts w:ascii="MAC C Times" w:hAnsi="MAC C Times"/>
          <w:lang w:val="pt-BR"/>
        </w:rPr>
        <w:t>ewa.</w:t>
      </w:r>
    </w:p>
    <w:p w:rsidR="00575C02" w:rsidRPr="000D3429" w:rsidRDefault="00147D9A" w:rsidP="0069526F">
      <w:pPr>
        <w:numPr>
          <w:ilvl w:val="0"/>
          <w:numId w:val="10"/>
        </w:numPr>
        <w:tabs>
          <w:tab w:val="left" w:pos="3540"/>
        </w:tabs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>Da gi usovr</w:t>
      </w:r>
      <w:r w:rsidRPr="000D3429">
        <w:rPr>
          <w:lang w:val="mk-MK"/>
        </w:rPr>
        <w:t>ш</w:t>
      </w:r>
      <w:r w:rsidRPr="000D3429">
        <w:rPr>
          <w:rFonts w:ascii="MAC C Times" w:hAnsi="MAC C Times"/>
          <w:lang w:val="pt-BR"/>
        </w:rPr>
        <w:t>uva prirodnite formi na dvi</w:t>
      </w:r>
      <w:r w:rsidRPr="000D3429">
        <w:rPr>
          <w:lang w:val="mk-MK"/>
        </w:rPr>
        <w:t>ж</w:t>
      </w:r>
      <w:r w:rsidR="00575C02" w:rsidRPr="000D3429">
        <w:rPr>
          <w:rFonts w:ascii="MAC C Times" w:hAnsi="MAC C Times"/>
          <w:lang w:val="pt-BR"/>
        </w:rPr>
        <w:t>ewe</w:t>
      </w:r>
    </w:p>
    <w:p w:rsidR="00014473" w:rsidRPr="000D3429" w:rsidRDefault="00014473" w:rsidP="0069526F">
      <w:pPr>
        <w:numPr>
          <w:ilvl w:val="0"/>
          <w:numId w:val="10"/>
        </w:numPr>
        <w:jc w:val="both"/>
        <w:rPr>
          <w:rFonts w:ascii="MAC C Times" w:hAnsi="MAC C Times" w:cs="MAC C Times"/>
          <w:lang w:val="es-ES" w:eastAsia="mk-MK"/>
        </w:rPr>
      </w:pPr>
      <w:r w:rsidRPr="000D3429">
        <w:rPr>
          <w:rFonts w:ascii="MAC C Times" w:hAnsi="MAC C Times" w:cs="MAC C Times"/>
          <w:lang w:val="es-ES" w:eastAsia="mk-MK"/>
        </w:rPr>
        <w:t>Da se osposobuva da pravi procenka na svoite mo`nosti i</w:t>
      </w:r>
      <w:r w:rsidRPr="000D3429">
        <w:rPr>
          <w:rFonts w:ascii="MAC C Times" w:hAnsi="MAC C Times" w:cs="Calibri"/>
          <w:lang w:val="mk-MK" w:eastAsia="mk-MK"/>
        </w:rPr>
        <w:t xml:space="preserve"> </w:t>
      </w:r>
      <w:r w:rsidRPr="000D3429">
        <w:rPr>
          <w:rFonts w:ascii="MAC C Times" w:hAnsi="MAC C Times" w:cs="MAC C Times"/>
          <w:lang w:val="es-ES" w:eastAsia="mk-MK"/>
        </w:rPr>
        <w:t>motori~ki sposobnosti</w:t>
      </w:r>
    </w:p>
    <w:p w:rsidR="00014473" w:rsidRPr="000D3429" w:rsidRDefault="00014473" w:rsidP="0069526F">
      <w:pPr>
        <w:numPr>
          <w:ilvl w:val="0"/>
          <w:numId w:val="10"/>
        </w:numPr>
        <w:jc w:val="both"/>
        <w:rPr>
          <w:rFonts w:ascii="MAC C Times" w:hAnsi="MAC C Times" w:cs="MAC C Times"/>
          <w:lang w:val="es-ES" w:eastAsia="mk-MK"/>
        </w:rPr>
      </w:pPr>
      <w:r w:rsidRPr="000D3429">
        <w:rPr>
          <w:rFonts w:ascii="MAC C Times" w:hAnsi="MAC C Times" w:cs="MAC C Times"/>
          <w:lang w:val="es-ES" w:eastAsia="mk-MK"/>
        </w:rPr>
        <w:t>Da se osposobuva za pravilno dr`ewe na teloto preku soodvetni ve`bi</w:t>
      </w:r>
    </w:p>
    <w:p w:rsidR="00014473" w:rsidRPr="000D3429" w:rsidRDefault="00014473" w:rsidP="0069526F">
      <w:pPr>
        <w:numPr>
          <w:ilvl w:val="0"/>
          <w:numId w:val="10"/>
        </w:numPr>
        <w:jc w:val="both"/>
        <w:rPr>
          <w:rFonts w:ascii="MAC C Times" w:hAnsi="MAC C Times" w:cs="MAC C Times"/>
          <w:lang w:val="es-ES" w:eastAsia="mk-MK"/>
        </w:rPr>
      </w:pPr>
      <w:r w:rsidRPr="000D3429">
        <w:rPr>
          <w:lang w:val="mk-MK" w:eastAsia="mk-MK"/>
        </w:rPr>
        <w:t>Да</w:t>
      </w:r>
      <w:r w:rsidRPr="000D3429">
        <w:rPr>
          <w:rFonts w:ascii="MAC C Times" w:hAnsi="MAC C Times"/>
          <w:lang w:val="mk-MK" w:eastAsia="mk-MK"/>
        </w:rPr>
        <w:t xml:space="preserve"> </w:t>
      </w:r>
      <w:r w:rsidRPr="000D3429">
        <w:rPr>
          <w:lang w:val="mk-MK" w:eastAsia="mk-MK"/>
        </w:rPr>
        <w:t>р</w:t>
      </w:r>
      <w:r w:rsidRPr="000D3429">
        <w:rPr>
          <w:rFonts w:ascii="MAC C Times" w:hAnsi="MAC C Times" w:cs="MAC C Times"/>
          <w:lang w:val="es-ES" w:eastAsia="mk-MK"/>
        </w:rPr>
        <w:t>azviva  motori~ki koordinirani prirodni dvi`ewa so racete i drugite delovi na teloto</w:t>
      </w:r>
    </w:p>
    <w:p w:rsidR="00014473" w:rsidRPr="000D3429" w:rsidRDefault="00014473" w:rsidP="0069526F">
      <w:pPr>
        <w:numPr>
          <w:ilvl w:val="0"/>
          <w:numId w:val="10"/>
        </w:numPr>
        <w:jc w:val="both"/>
        <w:rPr>
          <w:rFonts w:ascii="MAC C Times" w:hAnsi="MAC C Times" w:cs="MAC C Times"/>
          <w:lang w:val="es-ES" w:eastAsia="mk-MK"/>
        </w:rPr>
      </w:pPr>
      <w:r w:rsidRPr="000D3429">
        <w:rPr>
          <w:lang w:val="mk-MK" w:eastAsia="mk-MK"/>
        </w:rPr>
        <w:t>Да</w:t>
      </w:r>
      <w:r w:rsidRPr="000D3429">
        <w:rPr>
          <w:rFonts w:ascii="MAC C Times" w:hAnsi="MAC C Times"/>
          <w:lang w:val="mk-MK" w:eastAsia="mk-MK"/>
        </w:rPr>
        <w:t xml:space="preserve"> </w:t>
      </w:r>
      <w:r w:rsidRPr="000D3429">
        <w:rPr>
          <w:lang w:val="mk-MK" w:eastAsia="mk-MK"/>
        </w:rPr>
        <w:t>р</w:t>
      </w:r>
      <w:r w:rsidRPr="000D3429">
        <w:rPr>
          <w:rFonts w:ascii="MAC C Times" w:hAnsi="MAC C Times" w:cs="MAC C Times"/>
          <w:lang w:val="es-ES" w:eastAsia="mk-MK"/>
        </w:rPr>
        <w:t>azviva  lokomotorni sposobnosti i razli~ni formi na dvi`ewa preku igra i tanci</w:t>
      </w:r>
    </w:p>
    <w:p w:rsidR="00014473" w:rsidRPr="000D3429" w:rsidRDefault="00014473" w:rsidP="0069526F">
      <w:pPr>
        <w:numPr>
          <w:ilvl w:val="0"/>
          <w:numId w:val="10"/>
        </w:numPr>
        <w:jc w:val="both"/>
        <w:rPr>
          <w:rFonts w:ascii="MAC C Times" w:hAnsi="MAC C Times" w:cs="MAC C Times"/>
          <w:lang w:val="es-ES" w:eastAsia="mk-MK"/>
        </w:rPr>
      </w:pPr>
      <w:r w:rsidRPr="000D3429">
        <w:rPr>
          <w:lang w:val="mk-MK" w:eastAsia="mk-MK"/>
        </w:rPr>
        <w:t>Да</w:t>
      </w:r>
      <w:r w:rsidRPr="000D3429">
        <w:rPr>
          <w:rFonts w:ascii="MAC C Times" w:hAnsi="MAC C Times"/>
          <w:lang w:val="mk-MK" w:eastAsia="mk-MK"/>
        </w:rPr>
        <w:t xml:space="preserve"> </w:t>
      </w:r>
      <w:r w:rsidRPr="000D3429">
        <w:rPr>
          <w:lang w:val="mk-MK" w:eastAsia="mk-MK"/>
        </w:rPr>
        <w:t>р</w:t>
      </w:r>
      <w:r w:rsidRPr="000D3429">
        <w:rPr>
          <w:rFonts w:ascii="MAC C Times" w:hAnsi="MAC C Times" w:cs="MAC C Times"/>
          <w:lang w:val="es-ES" w:eastAsia="mk-MK"/>
        </w:rPr>
        <w:t>azviva  motori~ka koordinacija i orientacija vo pro</w:t>
      </w:r>
      <w:r w:rsidRPr="000D3429">
        <w:rPr>
          <w:lang w:val="mk-MK" w:eastAsia="mk-MK"/>
        </w:rPr>
        <w:t>с</w:t>
      </w:r>
      <w:r w:rsidRPr="000D3429">
        <w:rPr>
          <w:rFonts w:ascii="MAC C Times" w:hAnsi="MAC C Times" w:cs="MAC C Times"/>
          <w:lang w:val="es-ES" w:eastAsia="mk-MK"/>
        </w:rPr>
        <w:t>tor</w:t>
      </w:r>
    </w:p>
    <w:p w:rsidR="00014473" w:rsidRPr="000D3429" w:rsidRDefault="00014473" w:rsidP="0069526F">
      <w:pPr>
        <w:numPr>
          <w:ilvl w:val="0"/>
          <w:numId w:val="10"/>
        </w:numPr>
        <w:jc w:val="both"/>
        <w:rPr>
          <w:rFonts w:ascii="MAC C Times" w:hAnsi="MAC C Times" w:cs="MAC C Times"/>
          <w:lang w:val="es-ES" w:eastAsia="mk-MK"/>
        </w:rPr>
      </w:pPr>
      <w:r w:rsidRPr="000D3429">
        <w:rPr>
          <w:rFonts w:ascii="MAC C Times" w:hAnsi="MAC C Times" w:cs="MAC C Times"/>
          <w:lang w:val="es-ES" w:eastAsia="mk-MK"/>
        </w:rPr>
        <w:lastRenderedPageBreak/>
        <w:t>Da se voveduva i u~estvuva vo timsko izveduvawe na ve`bite</w:t>
      </w:r>
    </w:p>
    <w:p w:rsidR="00014473" w:rsidRPr="000D3429" w:rsidRDefault="00014473" w:rsidP="0069526F">
      <w:pPr>
        <w:numPr>
          <w:ilvl w:val="0"/>
          <w:numId w:val="10"/>
        </w:numPr>
        <w:jc w:val="both"/>
        <w:rPr>
          <w:rFonts w:ascii="MAC C Times" w:hAnsi="MAC C Times" w:cs="MAC C Times"/>
          <w:lang w:val="es-ES" w:eastAsia="mk-MK"/>
        </w:rPr>
      </w:pPr>
      <w:r w:rsidRPr="000D3429">
        <w:rPr>
          <w:rFonts w:ascii="MAC C Times" w:hAnsi="MAC C Times" w:cs="MAC C Times"/>
          <w:lang w:val="es-ES" w:eastAsia="mk-MK"/>
        </w:rPr>
        <w:t>Da se osposobuva da pomaga i sorabotuva so drugite i da go po~ituva misleweto potrebite na drugite</w:t>
      </w:r>
    </w:p>
    <w:p w:rsidR="00014473" w:rsidRPr="000D3429" w:rsidRDefault="00014473" w:rsidP="0069526F">
      <w:pPr>
        <w:numPr>
          <w:ilvl w:val="0"/>
          <w:numId w:val="10"/>
        </w:numPr>
        <w:jc w:val="both"/>
        <w:rPr>
          <w:rFonts w:ascii="MAC C Times" w:hAnsi="MAC C Times" w:cs="MAC C Times"/>
          <w:lang w:val="es-ES" w:eastAsia="mk-MK"/>
        </w:rPr>
      </w:pPr>
      <w:r w:rsidRPr="000D3429">
        <w:rPr>
          <w:lang w:val="mk-MK" w:eastAsia="mk-MK"/>
        </w:rPr>
        <w:t>Да</w:t>
      </w:r>
      <w:r w:rsidRPr="000D3429">
        <w:rPr>
          <w:rFonts w:ascii="MAC C Times" w:hAnsi="MAC C Times"/>
          <w:lang w:val="mk-MK" w:eastAsia="mk-MK"/>
        </w:rPr>
        <w:t xml:space="preserve"> </w:t>
      </w:r>
      <w:r w:rsidRPr="000D3429">
        <w:rPr>
          <w:lang w:val="mk-MK" w:eastAsia="mk-MK"/>
        </w:rPr>
        <w:t>р</w:t>
      </w:r>
      <w:r w:rsidRPr="000D3429">
        <w:rPr>
          <w:rFonts w:ascii="MAC C Times" w:hAnsi="MAC C Times" w:cs="MAC C Times"/>
          <w:lang w:val="es-ES" w:eastAsia="mk-MK"/>
        </w:rPr>
        <w:t>azviva  sposobnost za konstruktivno re{avawe na knflikti</w:t>
      </w:r>
    </w:p>
    <w:p w:rsidR="00014473" w:rsidRPr="000D3429" w:rsidRDefault="00014473" w:rsidP="0069526F">
      <w:pPr>
        <w:numPr>
          <w:ilvl w:val="0"/>
          <w:numId w:val="10"/>
        </w:numPr>
        <w:jc w:val="both"/>
        <w:rPr>
          <w:rFonts w:ascii="MAC C Times" w:hAnsi="MAC C Times" w:cs="MAC C Times"/>
          <w:lang w:val="es-ES" w:eastAsia="mk-MK"/>
        </w:rPr>
      </w:pPr>
      <w:r w:rsidRPr="000D3429">
        <w:rPr>
          <w:lang w:val="mk-MK" w:eastAsia="mk-MK"/>
        </w:rPr>
        <w:t>Да</w:t>
      </w:r>
      <w:r w:rsidRPr="000D3429">
        <w:rPr>
          <w:rFonts w:ascii="MAC C Times" w:hAnsi="MAC C Times"/>
          <w:lang w:val="mk-MK" w:eastAsia="mk-MK"/>
        </w:rPr>
        <w:t xml:space="preserve"> </w:t>
      </w:r>
      <w:r w:rsidRPr="000D3429">
        <w:rPr>
          <w:lang w:val="mk-MK" w:eastAsia="mk-MK"/>
        </w:rPr>
        <w:t>р</w:t>
      </w:r>
      <w:r w:rsidRPr="000D3429">
        <w:rPr>
          <w:rFonts w:ascii="MAC C Times" w:hAnsi="MAC C Times" w:cs="MAC C Times"/>
          <w:lang w:val="es-ES" w:eastAsia="mk-MK"/>
        </w:rPr>
        <w:t>azviva sposobnost za u~estvo vo donesuvawe na kolektivni odluki pri re{avawe na problemi</w:t>
      </w:r>
    </w:p>
    <w:p w:rsidR="00014473" w:rsidRPr="000D3429" w:rsidRDefault="00014473" w:rsidP="0069526F">
      <w:pPr>
        <w:numPr>
          <w:ilvl w:val="0"/>
          <w:numId w:val="10"/>
        </w:numPr>
        <w:jc w:val="both"/>
        <w:rPr>
          <w:rFonts w:ascii="MAC C Times" w:hAnsi="MAC C Times" w:cs="MAC C Times"/>
          <w:lang w:val="es-ES" w:eastAsia="mk-MK"/>
        </w:rPr>
      </w:pPr>
      <w:r w:rsidRPr="000D3429">
        <w:rPr>
          <w:lang w:val="mk-MK" w:eastAsia="mk-MK"/>
        </w:rPr>
        <w:t>Да</w:t>
      </w:r>
      <w:r w:rsidRPr="000D3429">
        <w:rPr>
          <w:rFonts w:ascii="MAC C Times" w:hAnsi="MAC C Times"/>
          <w:lang w:val="mk-MK" w:eastAsia="mk-MK"/>
        </w:rPr>
        <w:t xml:space="preserve"> </w:t>
      </w:r>
      <w:r w:rsidRPr="000D3429">
        <w:rPr>
          <w:lang w:val="mk-MK" w:eastAsia="mk-MK"/>
        </w:rPr>
        <w:t>се</w:t>
      </w:r>
      <w:r w:rsidRPr="000D3429">
        <w:rPr>
          <w:rFonts w:ascii="MAC C Times" w:hAnsi="MAC C Times"/>
          <w:lang w:val="mk-MK" w:eastAsia="mk-MK"/>
        </w:rPr>
        <w:t xml:space="preserve"> </w:t>
      </w:r>
      <w:r w:rsidRPr="000D3429">
        <w:rPr>
          <w:lang w:val="mk-MK" w:eastAsia="mk-MK"/>
        </w:rPr>
        <w:t>о</w:t>
      </w:r>
      <w:r w:rsidRPr="000D3429">
        <w:rPr>
          <w:rFonts w:ascii="MAC C Times" w:hAnsi="MAC C Times" w:cs="MAC C Times"/>
          <w:lang w:val="es-ES" w:eastAsia="mk-MK"/>
        </w:rPr>
        <w:t>sposobuva za pravilna motori~ka aktivnost pri slu{awe muzika</w:t>
      </w:r>
    </w:p>
    <w:p w:rsidR="00014473" w:rsidRPr="000D3429" w:rsidRDefault="00014473" w:rsidP="0069526F">
      <w:pPr>
        <w:numPr>
          <w:ilvl w:val="0"/>
          <w:numId w:val="10"/>
        </w:numPr>
        <w:jc w:val="both"/>
        <w:rPr>
          <w:rFonts w:ascii="MAC C Times" w:hAnsi="MAC C Times" w:cs="MAC C Times"/>
          <w:lang w:val="es-ES" w:eastAsia="mk-MK"/>
        </w:rPr>
      </w:pPr>
      <w:r w:rsidRPr="000D3429">
        <w:rPr>
          <w:lang w:val="mk-MK" w:eastAsia="mk-MK"/>
        </w:rPr>
        <w:t>Да</w:t>
      </w:r>
      <w:r w:rsidRPr="000D3429">
        <w:rPr>
          <w:rFonts w:ascii="MAC C Times" w:hAnsi="MAC C Times"/>
          <w:lang w:val="mk-MK" w:eastAsia="mk-MK"/>
        </w:rPr>
        <w:t xml:space="preserve"> </w:t>
      </w:r>
      <w:r w:rsidRPr="000D3429">
        <w:rPr>
          <w:lang w:val="mk-MK" w:eastAsia="mk-MK"/>
        </w:rPr>
        <w:t>ја</w:t>
      </w:r>
      <w:r w:rsidRPr="000D3429">
        <w:rPr>
          <w:rFonts w:ascii="MAC C Times" w:hAnsi="MAC C Times"/>
          <w:lang w:val="mk-MK" w:eastAsia="mk-MK"/>
        </w:rPr>
        <w:t xml:space="preserve"> </w:t>
      </w:r>
      <w:r w:rsidRPr="000D3429">
        <w:rPr>
          <w:lang w:val="mk-MK" w:eastAsia="mk-MK"/>
        </w:rPr>
        <w:t>р</w:t>
      </w:r>
      <w:r w:rsidRPr="000D3429">
        <w:rPr>
          <w:rFonts w:ascii="MAC C Times" w:hAnsi="MAC C Times" w:cs="MAC C Times"/>
          <w:lang w:val="es-ES" w:eastAsia="mk-MK"/>
        </w:rPr>
        <w:t>azviva  sposobnost</w:t>
      </w:r>
      <w:r w:rsidRPr="000D3429">
        <w:rPr>
          <w:lang w:val="mk-MK" w:eastAsia="mk-MK"/>
        </w:rPr>
        <w:t>а</w:t>
      </w:r>
      <w:r w:rsidRPr="000D3429">
        <w:rPr>
          <w:rFonts w:ascii="MAC C Times" w:hAnsi="MAC C Times" w:cs="MAC C Times"/>
          <w:lang w:val="es-ES" w:eastAsia="mk-MK"/>
        </w:rPr>
        <w:t xml:space="preserve"> za pozitivno, emocionalno izrazuvawe niz igra i adekvatni fizi~ki aktivnosti</w:t>
      </w:r>
    </w:p>
    <w:p w:rsidR="00014473" w:rsidRPr="000D3429" w:rsidRDefault="00014473" w:rsidP="0069526F">
      <w:pPr>
        <w:tabs>
          <w:tab w:val="left" w:pos="3540"/>
        </w:tabs>
        <w:ind w:left="720"/>
        <w:jc w:val="both"/>
        <w:rPr>
          <w:rFonts w:ascii="MAC C Times" w:hAnsi="MAC C Times"/>
          <w:lang w:val="pt-BR"/>
        </w:rPr>
      </w:pPr>
    </w:p>
    <w:p w:rsidR="00575C02" w:rsidRPr="000D3429" w:rsidRDefault="0021268F" w:rsidP="0069526F">
      <w:pPr>
        <w:tabs>
          <w:tab w:val="left" w:pos="3540"/>
        </w:tabs>
        <w:ind w:left="-720"/>
        <w:jc w:val="both"/>
        <w:outlineLvl w:val="0"/>
        <w:rPr>
          <w:rFonts w:ascii="MAC C Times" w:hAnsi="MAC C Times"/>
          <w:b/>
          <w:color w:val="7030A0"/>
          <w:lang w:val="mk-MK"/>
        </w:rPr>
      </w:pPr>
      <w:r w:rsidRPr="000D3429">
        <w:rPr>
          <w:rFonts w:ascii="MAC C Times" w:hAnsi="MAC C Times"/>
          <w:b/>
          <w:color w:val="7030A0"/>
          <w:lang w:val="mk-MK"/>
        </w:rPr>
        <w:t xml:space="preserve">          </w:t>
      </w:r>
      <w:r w:rsidR="00147D9A" w:rsidRPr="000D3429">
        <w:rPr>
          <w:rFonts w:ascii="MAC C Times" w:hAnsi="MAC C Times"/>
          <w:b/>
          <w:color w:val="7030A0"/>
        </w:rPr>
        <w:t xml:space="preserve">Metodi </w:t>
      </w:r>
      <w:proofErr w:type="gramStart"/>
      <w:r w:rsidR="00147D9A" w:rsidRPr="000D3429">
        <w:rPr>
          <w:rFonts w:ascii="MAC C Times" w:hAnsi="MAC C Times"/>
          <w:b/>
          <w:color w:val="7030A0"/>
        </w:rPr>
        <w:t>vo</w:t>
      </w:r>
      <w:proofErr w:type="gramEnd"/>
      <w:r w:rsidR="00147D9A" w:rsidRPr="000D3429">
        <w:rPr>
          <w:rFonts w:ascii="MAC C Times" w:hAnsi="MAC C Times"/>
          <w:b/>
          <w:color w:val="7030A0"/>
        </w:rPr>
        <w:t xml:space="preserve"> rabotata</w:t>
      </w:r>
      <w:r w:rsidR="00147D9A" w:rsidRPr="000D3429">
        <w:rPr>
          <w:rFonts w:ascii="MAC C Times" w:hAnsi="MAC C Times"/>
          <w:b/>
          <w:color w:val="7030A0"/>
          <w:lang w:val="mk-MK"/>
        </w:rPr>
        <w:t>:</w:t>
      </w:r>
    </w:p>
    <w:p w:rsidR="00575C02" w:rsidRPr="000D3429" w:rsidRDefault="00575C02" w:rsidP="0069526F">
      <w:pPr>
        <w:tabs>
          <w:tab w:val="left" w:pos="3540"/>
        </w:tabs>
        <w:ind w:left="-720"/>
        <w:jc w:val="both"/>
        <w:rPr>
          <w:rFonts w:ascii="MAC C Times" w:hAnsi="MAC C Times"/>
        </w:rPr>
      </w:pPr>
    </w:p>
    <w:p w:rsidR="00575C02" w:rsidRPr="000D3429" w:rsidRDefault="00575C02" w:rsidP="0069526F">
      <w:pPr>
        <w:pStyle w:val="ListParagraph"/>
        <w:numPr>
          <w:ilvl w:val="0"/>
          <w:numId w:val="9"/>
        </w:numPr>
        <w:tabs>
          <w:tab w:val="left" w:pos="3540"/>
        </w:tabs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 xml:space="preserve">Metod na igra </w:t>
      </w:r>
    </w:p>
    <w:p w:rsidR="00575C02" w:rsidRPr="000D3429" w:rsidRDefault="00147D9A" w:rsidP="0069526F">
      <w:pPr>
        <w:pStyle w:val="ListParagraph"/>
        <w:numPr>
          <w:ilvl w:val="0"/>
          <w:numId w:val="9"/>
        </w:numPr>
        <w:tabs>
          <w:tab w:val="left" w:pos="3540"/>
        </w:tabs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Metod na istra</w:t>
      </w:r>
      <w:r w:rsidRPr="000D3429">
        <w:rPr>
          <w:lang w:val="mk-MK"/>
        </w:rPr>
        <w:t>ж</w:t>
      </w:r>
      <w:r w:rsidR="00575C02" w:rsidRPr="000D3429">
        <w:rPr>
          <w:rFonts w:ascii="MAC C Times" w:hAnsi="MAC C Times"/>
        </w:rPr>
        <w:t>uvawe</w:t>
      </w:r>
    </w:p>
    <w:p w:rsidR="00575C02" w:rsidRPr="000D3429" w:rsidRDefault="00575C02" w:rsidP="0069526F">
      <w:pPr>
        <w:pStyle w:val="ListParagraph"/>
        <w:numPr>
          <w:ilvl w:val="0"/>
          <w:numId w:val="9"/>
        </w:numPr>
        <w:tabs>
          <w:tab w:val="left" w:pos="3540"/>
        </w:tabs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Metod na nabquduvawe</w:t>
      </w:r>
    </w:p>
    <w:p w:rsidR="00575C02" w:rsidRPr="000D3429" w:rsidRDefault="00575C02" w:rsidP="0069526F">
      <w:pPr>
        <w:pStyle w:val="ListParagraph"/>
        <w:numPr>
          <w:ilvl w:val="0"/>
          <w:numId w:val="9"/>
        </w:numPr>
        <w:tabs>
          <w:tab w:val="left" w:pos="3540"/>
        </w:tabs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Govoren metod</w:t>
      </w:r>
    </w:p>
    <w:p w:rsidR="00575C02" w:rsidRPr="000D3429" w:rsidRDefault="00147D9A" w:rsidP="0069526F">
      <w:pPr>
        <w:pStyle w:val="ListParagraph"/>
        <w:numPr>
          <w:ilvl w:val="0"/>
          <w:numId w:val="9"/>
        </w:numPr>
        <w:tabs>
          <w:tab w:val="left" w:pos="3540"/>
        </w:tabs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Metod na poka</w:t>
      </w:r>
      <w:r w:rsidRPr="000D3429">
        <w:rPr>
          <w:lang w:val="mk-MK"/>
        </w:rPr>
        <w:t>ж</w:t>
      </w:r>
      <w:r w:rsidR="00575C02" w:rsidRPr="000D3429">
        <w:rPr>
          <w:rFonts w:ascii="MAC C Times" w:hAnsi="MAC C Times"/>
        </w:rPr>
        <w:t>uvawe</w:t>
      </w:r>
    </w:p>
    <w:p w:rsidR="00575C02" w:rsidRPr="000D3429" w:rsidRDefault="00147D9A" w:rsidP="0069526F">
      <w:pPr>
        <w:pStyle w:val="ListParagraph"/>
        <w:numPr>
          <w:ilvl w:val="0"/>
          <w:numId w:val="9"/>
        </w:numPr>
        <w:tabs>
          <w:tab w:val="left" w:pos="3540"/>
        </w:tabs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Metod na prakti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</w:rPr>
        <w:t>na rabota</w:t>
      </w:r>
    </w:p>
    <w:p w:rsidR="00575C02" w:rsidRPr="000D3429" w:rsidRDefault="00575C02" w:rsidP="0069526F">
      <w:pPr>
        <w:jc w:val="both"/>
        <w:rPr>
          <w:rFonts w:ascii="MAC C Times" w:hAnsi="MAC C Times"/>
        </w:rPr>
      </w:pPr>
    </w:p>
    <w:p w:rsidR="00575C02" w:rsidRPr="000D3429" w:rsidRDefault="0021268F" w:rsidP="0069526F">
      <w:pPr>
        <w:ind w:left="-720"/>
        <w:jc w:val="both"/>
        <w:outlineLvl w:val="0"/>
        <w:rPr>
          <w:rFonts w:ascii="MAC C Times" w:hAnsi="MAC C Times"/>
          <w:b/>
          <w:color w:val="7030A0"/>
        </w:rPr>
      </w:pPr>
      <w:r w:rsidRPr="000D3429">
        <w:rPr>
          <w:rFonts w:ascii="MAC C Times" w:hAnsi="MAC C Times"/>
          <w:b/>
          <w:color w:val="7030A0"/>
          <w:lang w:val="mk-MK"/>
        </w:rPr>
        <w:t xml:space="preserve">           </w:t>
      </w:r>
      <w:r w:rsidR="00575C02" w:rsidRPr="000D3429">
        <w:rPr>
          <w:rFonts w:ascii="MAC C Times" w:hAnsi="MAC C Times"/>
          <w:b/>
          <w:color w:val="7030A0"/>
        </w:rPr>
        <w:t>Organizacioni formi</w:t>
      </w:r>
    </w:p>
    <w:p w:rsidR="00575C02" w:rsidRPr="000D3429" w:rsidRDefault="0021268F" w:rsidP="0069526F">
      <w:pPr>
        <w:ind w:left="-720"/>
        <w:jc w:val="both"/>
        <w:rPr>
          <w:rFonts w:ascii="MAC C Times" w:hAnsi="MAC C Times"/>
          <w:b/>
          <w:color w:val="7030A0"/>
          <w:lang w:val="mk-MK"/>
        </w:rPr>
      </w:pPr>
      <w:r w:rsidRPr="000D3429">
        <w:rPr>
          <w:rFonts w:ascii="MAC C Times" w:hAnsi="MAC C Times"/>
          <w:b/>
          <w:color w:val="7030A0"/>
          <w:lang w:val="mk-MK"/>
        </w:rPr>
        <w:t xml:space="preserve">           </w:t>
      </w:r>
      <w:proofErr w:type="gramStart"/>
      <w:r w:rsidR="00147D9A" w:rsidRPr="000D3429">
        <w:rPr>
          <w:rFonts w:ascii="MAC C Times" w:hAnsi="MAC C Times"/>
          <w:b/>
          <w:color w:val="7030A0"/>
        </w:rPr>
        <w:t>na</w:t>
      </w:r>
      <w:proofErr w:type="gramEnd"/>
      <w:r w:rsidR="00147D9A" w:rsidRPr="000D3429">
        <w:rPr>
          <w:rFonts w:ascii="MAC C Times" w:hAnsi="MAC C Times"/>
          <w:b/>
          <w:color w:val="7030A0"/>
        </w:rPr>
        <w:t xml:space="preserve"> rabota</w:t>
      </w:r>
    </w:p>
    <w:p w:rsidR="00575C02" w:rsidRPr="000D3429" w:rsidRDefault="00575C02" w:rsidP="0069526F">
      <w:pPr>
        <w:ind w:left="-720"/>
        <w:jc w:val="both"/>
        <w:rPr>
          <w:rFonts w:ascii="MAC C Times" w:hAnsi="MAC C Times"/>
          <w:b/>
          <w:color w:val="7030A0"/>
        </w:rPr>
      </w:pPr>
    </w:p>
    <w:p w:rsidR="00575C02" w:rsidRPr="000D3429" w:rsidRDefault="00147D9A" w:rsidP="0069526F">
      <w:pPr>
        <w:pStyle w:val="ListParagraph"/>
        <w:numPr>
          <w:ilvl w:val="0"/>
          <w:numId w:val="8"/>
        </w:numPr>
        <w:jc w:val="both"/>
        <w:rPr>
          <w:rFonts w:ascii="MAC C Times" w:hAnsi="MAC C Times"/>
          <w:lang w:val="mk-MK"/>
        </w:rPr>
      </w:pPr>
      <w:r w:rsidRPr="000D3429">
        <w:rPr>
          <w:rFonts w:ascii="MAC C Times" w:hAnsi="MAC C Times"/>
          <w:lang w:val="it-IT"/>
        </w:rPr>
        <w:t>Zaedni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  <w:lang w:val="it-IT"/>
        </w:rPr>
        <w:t>ka ,grupna ,individualna,rabota vo parovi</w:t>
      </w:r>
    </w:p>
    <w:p w:rsidR="00575C02" w:rsidRPr="000D3429" w:rsidRDefault="00575C02" w:rsidP="0069526F">
      <w:pPr>
        <w:jc w:val="both"/>
        <w:rPr>
          <w:rFonts w:ascii="MAC C Times" w:hAnsi="MAC C Times"/>
          <w:lang w:val="it-IT"/>
        </w:rPr>
      </w:pPr>
    </w:p>
    <w:p w:rsidR="00575C02" w:rsidRPr="000D3429" w:rsidRDefault="0021268F" w:rsidP="0069526F">
      <w:pPr>
        <w:ind w:left="-720"/>
        <w:jc w:val="both"/>
        <w:outlineLvl w:val="0"/>
        <w:rPr>
          <w:rFonts w:ascii="MAC C Times" w:hAnsi="MAC C Times"/>
          <w:b/>
          <w:color w:val="7030A0"/>
          <w:lang w:val="mk-MK"/>
        </w:rPr>
      </w:pPr>
      <w:r w:rsidRPr="000D3429">
        <w:rPr>
          <w:rFonts w:ascii="MAC C Times" w:hAnsi="MAC C Times"/>
          <w:b/>
          <w:color w:val="7030A0"/>
          <w:lang w:val="mk-MK"/>
        </w:rPr>
        <w:t xml:space="preserve">            </w:t>
      </w:r>
      <w:r w:rsidR="00147D9A" w:rsidRPr="000D3429">
        <w:rPr>
          <w:rFonts w:ascii="MAC C Times" w:hAnsi="MAC C Times"/>
          <w:b/>
          <w:color w:val="7030A0"/>
        </w:rPr>
        <w:t>Nastavni sredstva</w:t>
      </w:r>
    </w:p>
    <w:p w:rsidR="00575C02" w:rsidRPr="000D3429" w:rsidRDefault="00575C02" w:rsidP="0069526F">
      <w:pPr>
        <w:ind w:left="360"/>
        <w:jc w:val="both"/>
        <w:rPr>
          <w:rFonts w:ascii="MAC C Times" w:hAnsi="MAC C Times"/>
        </w:rPr>
      </w:pPr>
    </w:p>
    <w:p w:rsidR="00575C02" w:rsidRPr="000D3429" w:rsidRDefault="00147D9A" w:rsidP="0069526F">
      <w:pPr>
        <w:pStyle w:val="ListParagraph"/>
        <w:numPr>
          <w:ilvl w:val="0"/>
          <w:numId w:val="2"/>
        </w:numPr>
        <w:jc w:val="both"/>
        <w:rPr>
          <w:rFonts w:ascii="MAC C Times" w:hAnsi="MAC C Times"/>
          <w:lang w:val="it-IT"/>
        </w:rPr>
      </w:pPr>
      <w:r w:rsidRPr="000D3429">
        <w:rPr>
          <w:rFonts w:ascii="MAC C Times" w:hAnsi="MAC C Times"/>
          <w:lang w:val="it-IT"/>
        </w:rPr>
        <w:t>u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  <w:lang w:val="it-IT"/>
        </w:rPr>
        <w:t>ebnik</w:t>
      </w:r>
    </w:p>
    <w:p w:rsidR="00575C02" w:rsidRPr="000D3429" w:rsidRDefault="00147D9A" w:rsidP="0069526F">
      <w:pPr>
        <w:pStyle w:val="ListParagraph"/>
        <w:numPr>
          <w:ilvl w:val="0"/>
          <w:numId w:val="2"/>
        </w:numPr>
        <w:jc w:val="both"/>
        <w:rPr>
          <w:rFonts w:ascii="MAC C Times" w:hAnsi="MAC C Times"/>
          <w:lang w:val="it-IT"/>
        </w:rPr>
      </w:pPr>
      <w:r w:rsidRPr="000D3429">
        <w:rPr>
          <w:rFonts w:ascii="MAC C Times" w:hAnsi="MAC C Times"/>
          <w:lang w:val="it-IT"/>
        </w:rPr>
        <w:t>nastavni liv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  <w:lang w:val="it-IT"/>
        </w:rPr>
        <w:t>iwa</w:t>
      </w:r>
    </w:p>
    <w:p w:rsidR="00575C02" w:rsidRPr="000D3429" w:rsidRDefault="00147D9A" w:rsidP="0069526F">
      <w:pPr>
        <w:pStyle w:val="ListParagraph"/>
        <w:numPr>
          <w:ilvl w:val="0"/>
          <w:numId w:val="2"/>
        </w:numPr>
        <w:jc w:val="both"/>
        <w:rPr>
          <w:rFonts w:ascii="MAC C Times" w:hAnsi="MAC C Times"/>
          <w:lang w:val="it-IT"/>
        </w:rPr>
      </w:pPr>
      <w:r w:rsidRPr="000D3429">
        <w:rPr>
          <w:rFonts w:ascii="MAC C Times" w:hAnsi="MAC C Times"/>
          <w:lang w:val="it-IT"/>
        </w:rPr>
        <w:t>matemati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  <w:lang w:val="it-IT"/>
        </w:rPr>
        <w:t>ki semafor</w:t>
      </w:r>
    </w:p>
    <w:p w:rsidR="00575C02" w:rsidRPr="000D3429" w:rsidRDefault="00147D9A" w:rsidP="0069526F">
      <w:pPr>
        <w:pStyle w:val="ListParagraph"/>
        <w:numPr>
          <w:ilvl w:val="0"/>
          <w:numId w:val="2"/>
        </w:numPr>
        <w:jc w:val="both"/>
        <w:rPr>
          <w:rFonts w:ascii="MAC C Times" w:hAnsi="MAC C Times"/>
          <w:lang w:val="it-IT"/>
        </w:rPr>
      </w:pPr>
      <w:r w:rsidRPr="000D3429">
        <w:rPr>
          <w:rFonts w:ascii="MAC C Times" w:hAnsi="MAC C Times"/>
          <w:lang w:val="it-IT"/>
        </w:rPr>
        <w:t>logi</w:t>
      </w:r>
      <w:r w:rsidRPr="000D3429">
        <w:rPr>
          <w:lang w:val="mk-MK"/>
        </w:rPr>
        <w:t>ч</w:t>
      </w:r>
      <w:r w:rsidRPr="000D3429">
        <w:rPr>
          <w:rFonts w:ascii="MAC C Times" w:hAnsi="MAC C Times"/>
          <w:lang w:val="it-IT"/>
        </w:rPr>
        <w:t>ki plo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  <w:lang w:val="it-IT"/>
        </w:rPr>
        <w:t>ki</w:t>
      </w:r>
    </w:p>
    <w:p w:rsidR="00575C02" w:rsidRPr="000D3429" w:rsidRDefault="00575C02" w:rsidP="0069526F">
      <w:pPr>
        <w:pStyle w:val="ListParagraph"/>
        <w:numPr>
          <w:ilvl w:val="0"/>
          <w:numId w:val="2"/>
        </w:numPr>
        <w:jc w:val="both"/>
        <w:rPr>
          <w:rFonts w:ascii="MAC C Times" w:hAnsi="MAC C Times"/>
          <w:lang w:val="it-IT"/>
        </w:rPr>
      </w:pPr>
      <w:r w:rsidRPr="000D3429">
        <w:rPr>
          <w:rFonts w:ascii="MAC C Times" w:hAnsi="MAC C Times"/>
          <w:lang w:val="it-IT"/>
        </w:rPr>
        <w:t>sliki,aplikacii ,</w:t>
      </w:r>
    </w:p>
    <w:p w:rsidR="00575C02" w:rsidRPr="000D3429" w:rsidRDefault="00575C02" w:rsidP="0069526F">
      <w:pPr>
        <w:pStyle w:val="ListParagraph"/>
        <w:numPr>
          <w:ilvl w:val="0"/>
          <w:numId w:val="2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priroden materijal</w:t>
      </w:r>
    </w:p>
    <w:p w:rsidR="00316585" w:rsidRPr="000D3429" w:rsidRDefault="00316585" w:rsidP="0069526F">
      <w:pPr>
        <w:pStyle w:val="ListParagraph"/>
        <w:numPr>
          <w:ilvl w:val="0"/>
          <w:numId w:val="2"/>
        </w:numPr>
        <w:jc w:val="both"/>
        <w:rPr>
          <w:rFonts w:ascii="MAC C Times" w:hAnsi="MAC C Times"/>
          <w:lang w:val="it-IT"/>
        </w:rPr>
      </w:pPr>
      <w:r w:rsidRPr="000D3429">
        <w:rPr>
          <w:lang w:val="mk-MK"/>
        </w:rPr>
        <w:t>ИКТ</w:t>
      </w:r>
    </w:p>
    <w:p w:rsidR="00575C02" w:rsidRPr="000D3429" w:rsidRDefault="00575C02" w:rsidP="0069526F">
      <w:pPr>
        <w:pStyle w:val="ListParagraph"/>
        <w:numPr>
          <w:ilvl w:val="0"/>
          <w:numId w:val="2"/>
        </w:numPr>
        <w:tabs>
          <w:tab w:val="left" w:pos="1305"/>
        </w:tabs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audio - vizuelni sredstva</w:t>
      </w:r>
    </w:p>
    <w:p w:rsidR="00575C02" w:rsidRPr="000D3429" w:rsidRDefault="00575C02" w:rsidP="0069526F">
      <w:pPr>
        <w:pStyle w:val="ListParagraph"/>
        <w:numPr>
          <w:ilvl w:val="0"/>
          <w:numId w:val="2"/>
        </w:numPr>
        <w:tabs>
          <w:tab w:val="left" w:pos="1305"/>
        </w:tabs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 xml:space="preserve">sliki, aplikacii </w:t>
      </w:r>
    </w:p>
    <w:p w:rsidR="00575C02" w:rsidRPr="000D3429" w:rsidRDefault="00575C02" w:rsidP="0069526F">
      <w:pPr>
        <w:pStyle w:val="ListParagraph"/>
        <w:numPr>
          <w:ilvl w:val="0"/>
          <w:numId w:val="2"/>
        </w:numPr>
        <w:tabs>
          <w:tab w:val="left" w:pos="1305"/>
        </w:tabs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>p</w:t>
      </w:r>
      <w:r w:rsidR="00147D9A" w:rsidRPr="000D3429">
        <w:rPr>
          <w:rFonts w:ascii="MAC C Times" w:hAnsi="MAC C Times"/>
          <w:lang w:val="pt-BR"/>
        </w:rPr>
        <w:t>redmeti za organizacija na muzi</w:t>
      </w:r>
      <w:r w:rsidR="00147D9A" w:rsidRPr="000D3429">
        <w:rPr>
          <w:lang w:val="mk-MK"/>
        </w:rPr>
        <w:t>ч</w:t>
      </w:r>
      <w:r w:rsidRPr="000D3429">
        <w:rPr>
          <w:rFonts w:ascii="MAC C Times" w:hAnsi="MAC C Times"/>
          <w:lang w:val="pt-BR"/>
        </w:rPr>
        <w:t>ki igri</w:t>
      </w:r>
    </w:p>
    <w:p w:rsidR="00575C02" w:rsidRPr="000D3429" w:rsidRDefault="00147D9A" w:rsidP="0069526F">
      <w:pPr>
        <w:pStyle w:val="ListParagraph"/>
        <w:numPr>
          <w:ilvl w:val="0"/>
          <w:numId w:val="2"/>
        </w:numPr>
        <w:tabs>
          <w:tab w:val="left" w:pos="1305"/>
        </w:tabs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>razli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  <w:lang w:val="pt-BR"/>
        </w:rPr>
        <w:t>ni predmeti za improvizacija na zvuci</w:t>
      </w:r>
    </w:p>
    <w:p w:rsidR="00575C02" w:rsidRPr="000D3429" w:rsidRDefault="00147D9A" w:rsidP="0069526F">
      <w:pPr>
        <w:pStyle w:val="ListParagraph"/>
        <w:numPr>
          <w:ilvl w:val="0"/>
          <w:numId w:val="2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Kreda, hartija, balon, perduv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</w:rPr>
        <w:t>e</w:t>
      </w:r>
    </w:p>
    <w:p w:rsidR="00575C02" w:rsidRPr="000D3429" w:rsidRDefault="00147D9A" w:rsidP="0069526F">
      <w:pPr>
        <w:pStyle w:val="ListParagraph"/>
        <w:numPr>
          <w:ilvl w:val="0"/>
          <w:numId w:val="2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Ja</w:t>
      </w:r>
      <w:r w:rsidRPr="000D3429">
        <w:rPr>
          <w:lang w:val="mk-MK"/>
        </w:rPr>
        <w:t>ж</w:t>
      </w:r>
      <w:r w:rsidR="00575C02" w:rsidRPr="000D3429">
        <w:rPr>
          <w:rFonts w:ascii="MAC C Times" w:hAnsi="MAC C Times"/>
        </w:rPr>
        <w:t>e,razni sitni predmeti</w:t>
      </w:r>
    </w:p>
    <w:p w:rsidR="00575C02" w:rsidRPr="000D3429" w:rsidRDefault="00575C02" w:rsidP="0069526F">
      <w:pPr>
        <w:pStyle w:val="ListParagraph"/>
        <w:numPr>
          <w:ilvl w:val="0"/>
          <w:numId w:val="2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Kocki, divi kosteni,volnica</w:t>
      </w:r>
    </w:p>
    <w:p w:rsidR="00575C02" w:rsidRPr="000D3429" w:rsidRDefault="00575C02" w:rsidP="0069526F">
      <w:pPr>
        <w:pStyle w:val="ListParagraph"/>
        <w:numPr>
          <w:ilvl w:val="0"/>
          <w:numId w:val="2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Semiwa , kam~iwa, platno</w:t>
      </w:r>
    </w:p>
    <w:p w:rsidR="00CE092E" w:rsidRPr="000D3429" w:rsidRDefault="00CE092E" w:rsidP="0069526F">
      <w:pPr>
        <w:jc w:val="center"/>
        <w:rPr>
          <w:rFonts w:ascii="MAC C Times" w:hAnsi="MAC C Times"/>
          <w:b/>
          <w:color w:val="7030A0"/>
          <w:sz w:val="36"/>
          <w:szCs w:val="36"/>
          <w:u w:val="single"/>
        </w:rPr>
      </w:pPr>
    </w:p>
    <w:p w:rsidR="00CE092E" w:rsidRPr="000D3429" w:rsidRDefault="00CE092E" w:rsidP="0069526F">
      <w:pPr>
        <w:jc w:val="center"/>
        <w:rPr>
          <w:rFonts w:ascii="MAC C Times" w:hAnsi="MAC C Times"/>
          <w:b/>
          <w:color w:val="7030A0"/>
          <w:sz w:val="36"/>
          <w:szCs w:val="36"/>
          <w:u w:val="single"/>
        </w:rPr>
      </w:pPr>
    </w:p>
    <w:p w:rsidR="00CE092E" w:rsidRPr="000D3429" w:rsidRDefault="00CE092E" w:rsidP="0069526F">
      <w:pPr>
        <w:jc w:val="center"/>
        <w:rPr>
          <w:rFonts w:ascii="MAC C Times" w:hAnsi="MAC C Times"/>
          <w:b/>
          <w:color w:val="7030A0"/>
          <w:sz w:val="36"/>
          <w:szCs w:val="36"/>
          <w:u w:val="single"/>
        </w:rPr>
      </w:pPr>
    </w:p>
    <w:p w:rsidR="00132B63" w:rsidRPr="000D3429" w:rsidRDefault="00132B63" w:rsidP="0069526F">
      <w:pPr>
        <w:jc w:val="center"/>
        <w:rPr>
          <w:rFonts w:ascii="MAC C Times" w:hAnsi="MAC C Times"/>
          <w:b/>
          <w:color w:val="7030A0"/>
          <w:sz w:val="36"/>
          <w:szCs w:val="36"/>
          <w:u w:val="single"/>
          <w:lang w:val="mk-MK"/>
        </w:rPr>
      </w:pPr>
    </w:p>
    <w:p w:rsidR="00CD5921" w:rsidRPr="000D3429" w:rsidRDefault="00CD5921" w:rsidP="0069526F">
      <w:pPr>
        <w:jc w:val="center"/>
        <w:rPr>
          <w:rFonts w:ascii="MAC C Times" w:hAnsi="MAC C Times"/>
          <w:b/>
          <w:color w:val="7030A0"/>
          <w:sz w:val="36"/>
          <w:szCs w:val="36"/>
          <w:u w:val="single"/>
          <w:lang w:val="mk-MK"/>
        </w:rPr>
      </w:pPr>
    </w:p>
    <w:p w:rsidR="00132B63" w:rsidRPr="000D3429" w:rsidRDefault="00132B63" w:rsidP="0069526F">
      <w:pPr>
        <w:jc w:val="center"/>
        <w:rPr>
          <w:rFonts w:ascii="MAC C Times" w:hAnsi="MAC C Times"/>
          <w:b/>
          <w:color w:val="7030A0"/>
          <w:sz w:val="36"/>
          <w:szCs w:val="36"/>
          <w:u w:val="single"/>
        </w:rPr>
      </w:pPr>
    </w:p>
    <w:p w:rsidR="0021268F" w:rsidRPr="000D3429" w:rsidRDefault="00147D9A" w:rsidP="0069526F">
      <w:pPr>
        <w:jc w:val="center"/>
        <w:rPr>
          <w:rFonts w:ascii="MAC C Times" w:hAnsi="MAC C Times"/>
          <w:b/>
          <w:color w:val="7030A0"/>
          <w:sz w:val="36"/>
          <w:szCs w:val="36"/>
          <w:u w:val="single"/>
        </w:rPr>
      </w:pPr>
      <w:r w:rsidRPr="000D3429">
        <w:rPr>
          <w:rFonts w:ascii="MAC C Times" w:hAnsi="MAC C Times"/>
          <w:b/>
          <w:color w:val="7030A0"/>
          <w:sz w:val="36"/>
          <w:szCs w:val="36"/>
          <w:u w:val="single"/>
        </w:rPr>
        <w:lastRenderedPageBreak/>
        <w:t>Sodr</w:t>
      </w:r>
      <w:r w:rsidRPr="000D3429">
        <w:rPr>
          <w:b/>
          <w:color w:val="7030A0"/>
          <w:sz w:val="36"/>
          <w:szCs w:val="36"/>
          <w:u w:val="single"/>
          <w:lang w:val="mk-MK"/>
        </w:rPr>
        <w:t>ж</w:t>
      </w:r>
      <w:r w:rsidRPr="000D3429">
        <w:rPr>
          <w:rFonts w:ascii="MAC C Times" w:hAnsi="MAC C Times"/>
          <w:b/>
          <w:color w:val="7030A0"/>
          <w:sz w:val="36"/>
          <w:szCs w:val="36"/>
          <w:u w:val="single"/>
        </w:rPr>
        <w:t>ini po predmet</w:t>
      </w:r>
      <w:r w:rsidR="0021268F" w:rsidRPr="000D3429">
        <w:rPr>
          <w:rFonts w:ascii="MAC C Times" w:hAnsi="MAC C Times"/>
          <w:b/>
          <w:color w:val="7030A0"/>
          <w:sz w:val="36"/>
          <w:szCs w:val="36"/>
          <w:u w:val="single"/>
        </w:rPr>
        <w:t>i</w:t>
      </w:r>
    </w:p>
    <w:p w:rsidR="0021268F" w:rsidRPr="000D3429" w:rsidRDefault="0021268F" w:rsidP="0069526F">
      <w:pPr>
        <w:jc w:val="both"/>
        <w:rPr>
          <w:rFonts w:ascii="MAC C Times" w:hAnsi="MAC C Times" w:cs="MAC C Swiss"/>
          <w:b/>
          <w:lang w:bidi="en-US"/>
        </w:rPr>
      </w:pPr>
    </w:p>
    <w:p w:rsidR="0021268F" w:rsidRPr="000D3429" w:rsidRDefault="0021268F" w:rsidP="0069526F">
      <w:pPr>
        <w:jc w:val="center"/>
        <w:rPr>
          <w:rFonts w:ascii="MAC C Times" w:hAnsi="MAC C Times" w:cs="MAC C Swiss"/>
          <w:b/>
          <w:color w:val="FF0000"/>
          <w:sz w:val="32"/>
          <w:szCs w:val="32"/>
          <w:u w:val="single"/>
          <w:lang w:val="mk-MK" w:bidi="en-US"/>
        </w:rPr>
      </w:pPr>
      <w:proofErr w:type="gramStart"/>
      <w:r w:rsidRPr="000D3429">
        <w:rPr>
          <w:rFonts w:ascii="MAC C Times" w:hAnsi="MAC C Times" w:cs="MAC C Swiss"/>
          <w:b/>
          <w:color w:val="FF0000"/>
          <w:sz w:val="32"/>
          <w:szCs w:val="32"/>
          <w:u w:val="single"/>
          <w:lang w:bidi="en-US"/>
        </w:rPr>
        <w:t>Op{</w:t>
      </w:r>
      <w:proofErr w:type="gramEnd"/>
      <w:r w:rsidRPr="000D3429">
        <w:rPr>
          <w:rFonts w:ascii="MAC C Times" w:hAnsi="MAC C Times" w:cs="MAC C Swiss"/>
          <w:b/>
          <w:color w:val="FF0000"/>
          <w:sz w:val="32"/>
          <w:szCs w:val="32"/>
          <w:u w:val="single"/>
          <w:lang w:bidi="en-US"/>
        </w:rPr>
        <w:t>testvo:</w:t>
      </w:r>
    </w:p>
    <w:p w:rsidR="004C4376" w:rsidRPr="000D3429" w:rsidRDefault="004C4376" w:rsidP="004C4376">
      <w:pPr>
        <w:pStyle w:val="ListParagraph"/>
        <w:numPr>
          <w:ilvl w:val="0"/>
          <w:numId w:val="15"/>
        </w:numPr>
        <w:ind w:right="-1234"/>
        <w:contextualSpacing w:val="0"/>
        <w:rPr>
          <w:rFonts w:ascii="MAC C Times" w:hAnsi="MAC C Times"/>
          <w:b/>
          <w:lang w:val="ru-RU"/>
        </w:rPr>
      </w:pPr>
      <w:r w:rsidRPr="000D3429">
        <w:rPr>
          <w:lang w:val="mk-MK"/>
        </w:rPr>
        <w:t>Просториите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во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училиштето</w:t>
      </w:r>
    </w:p>
    <w:p w:rsidR="004C4376" w:rsidRPr="000D3429" w:rsidRDefault="004C4376" w:rsidP="004C4376">
      <w:pPr>
        <w:pStyle w:val="ListParagraph"/>
        <w:numPr>
          <w:ilvl w:val="0"/>
          <w:numId w:val="15"/>
        </w:numPr>
        <w:ind w:right="-1234"/>
        <w:contextualSpacing w:val="0"/>
        <w:rPr>
          <w:rFonts w:ascii="MAC C Times" w:hAnsi="MAC C Times"/>
          <w:b/>
          <w:lang w:val="ru-RU"/>
        </w:rPr>
      </w:pPr>
      <w:r w:rsidRPr="000D3429">
        <w:rPr>
          <w:lang w:val="ru-RU"/>
        </w:rPr>
        <w:t>Во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училиштето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се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вработени</w:t>
      </w:r>
      <w:r w:rsidRPr="000D3429">
        <w:rPr>
          <w:rFonts w:ascii="MAC C Times" w:hAnsi="MAC C Times"/>
          <w:lang w:val="ru-RU"/>
        </w:rPr>
        <w:t xml:space="preserve"> </w:t>
      </w:r>
      <w:r w:rsidR="002221C7" w:rsidRPr="000D3429">
        <w:rPr>
          <w:rFonts w:ascii="MAC C Times" w:hAnsi="MAC C Times" w:cs="MAC C Times"/>
          <w:lang w:val="ru-RU"/>
        </w:rPr>
        <w:t>-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ИКТ</w:t>
      </w:r>
    </w:p>
    <w:p w:rsidR="004C4376" w:rsidRPr="000D3429" w:rsidRDefault="004C4376" w:rsidP="004C4376">
      <w:pPr>
        <w:pStyle w:val="ListParagraph"/>
        <w:numPr>
          <w:ilvl w:val="0"/>
          <w:numId w:val="15"/>
        </w:numPr>
        <w:suppressAutoHyphens/>
        <w:snapToGrid w:val="0"/>
        <w:jc w:val="both"/>
        <w:rPr>
          <w:rFonts w:ascii="MAC C Times" w:eastAsia="Droid Sans" w:hAnsi="MAC C Times" w:cs="MAC C Times"/>
          <w:kern w:val="2"/>
          <w:lang w:bidi="en-US"/>
        </w:rPr>
      </w:pPr>
      <w:r w:rsidRPr="000D3429">
        <w:rPr>
          <w:lang w:val="ru-RU"/>
        </w:rPr>
        <w:t>Празници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во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училиштето</w:t>
      </w:r>
    </w:p>
    <w:p w:rsidR="0021268F" w:rsidRPr="000D3429" w:rsidRDefault="0021268F" w:rsidP="0069526F">
      <w:pPr>
        <w:pStyle w:val="ListParagraph"/>
        <w:numPr>
          <w:ilvl w:val="0"/>
          <w:numId w:val="15"/>
        </w:numPr>
        <w:suppressAutoHyphens/>
        <w:snapToGrid w:val="0"/>
        <w:jc w:val="both"/>
        <w:rPr>
          <w:rFonts w:ascii="MAC C Times" w:eastAsia="Droid Sans" w:hAnsi="MAC C Times" w:cs="MAC C Times"/>
          <w:kern w:val="2"/>
          <w:lang w:bidi="en-US"/>
        </w:rPr>
      </w:pPr>
      <w:r w:rsidRPr="000D3429">
        <w:rPr>
          <w:rFonts w:ascii="MAC C Times" w:eastAsia="PMingLiU" w:hAnsi="MAC C Times" w:cs="MAC C Times"/>
          <w:lang w:bidi="en-US"/>
        </w:rPr>
        <w:t>Moeto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semejstvo</w:t>
      </w:r>
      <w:r w:rsidR="00BA1F0C" w:rsidRPr="000D3429">
        <w:rPr>
          <w:rFonts w:ascii="MAC C Times" w:hAnsi="MAC C Times" w:cs="MAC C Times"/>
          <w:lang w:val="mk-MK" w:bidi="en-US"/>
        </w:rPr>
        <w:t>-</w:t>
      </w:r>
      <w:r w:rsidR="00BA1F0C" w:rsidRPr="000D3429">
        <w:rPr>
          <w:lang w:val="mk-MK" w:bidi="en-US"/>
        </w:rPr>
        <w:t>ИКТ</w:t>
      </w:r>
    </w:p>
    <w:p w:rsidR="005B2FC2" w:rsidRPr="000D3429" w:rsidRDefault="0021268F" w:rsidP="0069526F">
      <w:pPr>
        <w:pStyle w:val="ListParagraph"/>
        <w:numPr>
          <w:ilvl w:val="0"/>
          <w:numId w:val="15"/>
        </w:numPr>
        <w:suppressAutoHyphens/>
        <w:snapToGrid w:val="0"/>
        <w:jc w:val="both"/>
        <w:rPr>
          <w:rFonts w:ascii="MAC C Times" w:eastAsia="Droid Sans" w:hAnsi="MAC C Times" w:cs="MAC C Times"/>
          <w:kern w:val="2"/>
          <w:lang w:bidi="en-US"/>
        </w:rPr>
      </w:pPr>
      <w:r w:rsidRPr="000D3429">
        <w:rPr>
          <w:rFonts w:ascii="MAC C Times" w:eastAsia="PMingLiU" w:hAnsi="MAC C Times" w:cs="MAC C Times"/>
          <w:lang w:bidi="en-US"/>
        </w:rPr>
        <w:t>Mo</w:t>
      </w:r>
      <w:r w:rsidR="005B2FC2" w:rsidRPr="000D3429">
        <w:rPr>
          <w:rFonts w:eastAsia="PMingLiU"/>
          <w:lang w:val="ru-RU" w:bidi="en-US"/>
        </w:rPr>
        <w:t>ите</w:t>
      </w:r>
      <w:r w:rsidR="005B2FC2" w:rsidRPr="000D3429">
        <w:rPr>
          <w:rFonts w:ascii="MAC C Times" w:eastAsia="PMingLiU" w:hAnsi="MAC C Times"/>
          <w:lang w:val="ru-RU" w:bidi="en-US"/>
        </w:rPr>
        <w:t xml:space="preserve"> </w:t>
      </w:r>
      <w:r w:rsidR="005B2FC2" w:rsidRPr="000D3429">
        <w:rPr>
          <w:rFonts w:eastAsia="PMingLiU"/>
          <w:lang w:val="ru-RU" w:bidi="en-US"/>
        </w:rPr>
        <w:t>обврски</w:t>
      </w:r>
      <w:r w:rsidR="005B2FC2" w:rsidRPr="000D3429">
        <w:rPr>
          <w:rFonts w:ascii="MAC C Times" w:eastAsia="PMingLiU" w:hAnsi="MAC C Times"/>
          <w:lang w:val="ru-RU" w:bidi="en-US"/>
        </w:rPr>
        <w:t xml:space="preserve"> </w:t>
      </w:r>
      <w:r w:rsidR="005B2FC2" w:rsidRPr="000D3429">
        <w:rPr>
          <w:rFonts w:eastAsia="PMingLiU"/>
          <w:lang w:val="ru-RU" w:bidi="en-US"/>
        </w:rPr>
        <w:t>во</w:t>
      </w:r>
      <w:r w:rsidR="005B2FC2" w:rsidRPr="000D3429">
        <w:rPr>
          <w:rFonts w:ascii="MAC C Times" w:eastAsia="PMingLiU" w:hAnsi="MAC C Times"/>
          <w:lang w:val="ru-RU" w:bidi="en-US"/>
        </w:rPr>
        <w:t xml:space="preserve"> </w:t>
      </w:r>
      <w:r w:rsidR="005B2FC2" w:rsidRPr="000D3429">
        <w:rPr>
          <w:rFonts w:eastAsia="PMingLiU"/>
          <w:lang w:val="ru-RU" w:bidi="en-US"/>
        </w:rPr>
        <w:t>домот</w:t>
      </w:r>
      <w:r w:rsidR="005B2FC2" w:rsidRPr="000D3429">
        <w:rPr>
          <w:rFonts w:ascii="MAC C Times" w:eastAsia="PMingLiU" w:hAnsi="MAC C Times"/>
          <w:lang w:bidi="en-US"/>
        </w:rPr>
        <w:t xml:space="preserve"> </w:t>
      </w:r>
      <w:r w:rsidR="005B2FC2" w:rsidRPr="000D3429">
        <w:rPr>
          <w:rFonts w:eastAsia="Droid Sans"/>
          <w:kern w:val="2"/>
          <w:lang w:bidi="en-US"/>
        </w:rPr>
        <w:t>и</w:t>
      </w:r>
      <w:r w:rsidR="005B2FC2" w:rsidRPr="000D3429">
        <w:rPr>
          <w:rFonts w:ascii="MAC C Times" w:eastAsia="Droid Sans" w:hAnsi="MAC C Times"/>
          <w:kern w:val="2"/>
          <w:lang w:bidi="en-US"/>
        </w:rPr>
        <w:t xml:space="preserve"> </w:t>
      </w:r>
      <w:r w:rsidR="005B2FC2" w:rsidRPr="000D3429">
        <w:rPr>
          <w:rFonts w:eastAsia="Droid Sans"/>
          <w:kern w:val="2"/>
          <w:lang w:bidi="en-US"/>
        </w:rPr>
        <w:t>м</w:t>
      </w:r>
      <w:r w:rsidR="005B2FC2" w:rsidRPr="000D3429">
        <w:rPr>
          <w:rFonts w:eastAsia="Droid Sans"/>
          <w:kern w:val="2"/>
          <w:lang w:val="ru-RU" w:bidi="en-US"/>
        </w:rPr>
        <w:t>ојата</w:t>
      </w:r>
      <w:r w:rsidR="005B2FC2" w:rsidRPr="000D3429">
        <w:rPr>
          <w:rFonts w:ascii="MAC C Times" w:eastAsia="Droid Sans" w:hAnsi="MAC C Times"/>
          <w:kern w:val="2"/>
          <w:lang w:val="ru-RU" w:bidi="en-US"/>
        </w:rPr>
        <w:t xml:space="preserve"> </w:t>
      </w:r>
      <w:r w:rsidR="005B2FC2" w:rsidRPr="000D3429">
        <w:rPr>
          <w:rFonts w:eastAsia="Droid Sans"/>
          <w:kern w:val="2"/>
          <w:lang w:val="ru-RU" w:bidi="en-US"/>
        </w:rPr>
        <w:t>соба</w:t>
      </w:r>
    </w:p>
    <w:p w:rsidR="0021268F" w:rsidRPr="000D3429" w:rsidRDefault="0021268F" w:rsidP="0069526F">
      <w:pPr>
        <w:pStyle w:val="ListParagraph"/>
        <w:numPr>
          <w:ilvl w:val="0"/>
          <w:numId w:val="15"/>
        </w:numPr>
        <w:suppressAutoHyphens/>
        <w:snapToGrid w:val="0"/>
        <w:jc w:val="both"/>
        <w:rPr>
          <w:rFonts w:ascii="MAC C Times" w:eastAsia="PMingLiU" w:hAnsi="MAC C Times" w:cs="Calibri"/>
          <w:kern w:val="2"/>
          <w:lang w:val="mk-MK" w:bidi="en-US"/>
        </w:rPr>
      </w:pPr>
      <w:r w:rsidRPr="000D3429">
        <w:rPr>
          <w:rFonts w:ascii="MAC C Times" w:eastAsia="PMingLiU" w:hAnsi="MAC C Times" w:cs="MAC C Times"/>
          <w:lang w:bidi="en-US"/>
        </w:rPr>
        <w:t>Opasnosti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vo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domot</w:t>
      </w:r>
      <w:r w:rsidRPr="000D3429">
        <w:rPr>
          <w:rFonts w:ascii="MAC C Times" w:eastAsia="PMingLiU" w:hAnsi="MAC C Times" w:cs="Calibri"/>
          <w:lang w:bidi="en-US"/>
        </w:rPr>
        <w:t>-</w:t>
      </w:r>
      <w:r w:rsidRPr="000D3429">
        <w:rPr>
          <w:rFonts w:eastAsia="PMingLiU"/>
          <w:lang w:bidi="en-US"/>
        </w:rPr>
        <w:t>ИКТ</w:t>
      </w:r>
    </w:p>
    <w:p w:rsidR="0021268F" w:rsidRPr="000D3429" w:rsidRDefault="005B2FC2" w:rsidP="0069526F">
      <w:pPr>
        <w:pStyle w:val="ListParagraph"/>
        <w:numPr>
          <w:ilvl w:val="0"/>
          <w:numId w:val="15"/>
        </w:numPr>
        <w:suppressAutoHyphens/>
        <w:snapToGrid w:val="0"/>
        <w:jc w:val="both"/>
        <w:rPr>
          <w:rFonts w:ascii="MAC C Times" w:eastAsia="PMingLiU" w:hAnsi="MAC C Times" w:cs="MAC C Times"/>
          <w:kern w:val="2"/>
          <w:lang w:bidi="en-US"/>
        </w:rPr>
      </w:pPr>
      <w:r w:rsidRPr="000D3429">
        <w:rPr>
          <w:rFonts w:eastAsia="PMingLiU"/>
          <w:lang w:val="ru-RU" w:bidi="en-US"/>
        </w:rPr>
        <w:t>Што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теба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да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правам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да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сум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чист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и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здрав</w:t>
      </w:r>
    </w:p>
    <w:p w:rsidR="0021268F" w:rsidRPr="000D3429" w:rsidRDefault="005B2FC2" w:rsidP="0069526F">
      <w:pPr>
        <w:pStyle w:val="ListParagraph"/>
        <w:numPr>
          <w:ilvl w:val="0"/>
          <w:numId w:val="15"/>
        </w:numPr>
        <w:jc w:val="both"/>
        <w:rPr>
          <w:rFonts w:ascii="MAC C Times" w:eastAsia="Droid Sans" w:hAnsi="MAC C Times" w:cs="Lohit Hindi"/>
          <w:kern w:val="2"/>
          <w:lang w:val="mk-MK" w:eastAsia="zh-CN" w:bidi="hi-IN"/>
        </w:rPr>
      </w:pPr>
      <w:r w:rsidRPr="000D3429">
        <w:rPr>
          <w:rFonts w:eastAsia="PMingLiU"/>
          <w:lang w:val="ru-RU" w:bidi="en-US"/>
        </w:rPr>
        <w:t>Празници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и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родендени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во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мојот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дом</w:t>
      </w:r>
    </w:p>
    <w:p w:rsidR="005B2FC2" w:rsidRPr="000D3429" w:rsidRDefault="005B2FC2" w:rsidP="0069526F">
      <w:pPr>
        <w:pStyle w:val="ListParagraph"/>
        <w:numPr>
          <w:ilvl w:val="0"/>
          <w:numId w:val="15"/>
        </w:numPr>
        <w:jc w:val="both"/>
        <w:rPr>
          <w:rFonts w:ascii="MAC C Times" w:eastAsia="Droid Sans" w:hAnsi="MAC C Times" w:cs="Lohit Hindi"/>
          <w:kern w:val="2"/>
          <w:lang w:val="mk-MK" w:eastAsia="zh-CN" w:bidi="hi-IN"/>
        </w:rPr>
      </w:pPr>
      <w:r w:rsidRPr="000D3429">
        <w:rPr>
          <w:rFonts w:eastAsia="PMingLiU"/>
          <w:lang w:bidi="en-US"/>
        </w:rPr>
        <w:t>Семејството</w:t>
      </w:r>
      <w:r w:rsidRPr="000D3429">
        <w:rPr>
          <w:rFonts w:ascii="MAC C Times" w:eastAsia="PMingLiU" w:hAnsi="MAC C Times"/>
          <w:lang w:bidi="en-US"/>
        </w:rPr>
        <w:t xml:space="preserve"> </w:t>
      </w:r>
      <w:r w:rsidRPr="000D3429">
        <w:rPr>
          <w:rFonts w:eastAsia="PMingLiU"/>
          <w:lang w:bidi="en-US"/>
        </w:rPr>
        <w:t>и</w:t>
      </w:r>
      <w:r w:rsidRPr="000D3429">
        <w:rPr>
          <w:rFonts w:ascii="MAC C Times" w:eastAsia="PMingLiU" w:hAnsi="MAC C Times"/>
          <w:lang w:bidi="en-US"/>
        </w:rPr>
        <w:t xml:space="preserve"> </w:t>
      </w:r>
      <w:r w:rsidRPr="000D3429">
        <w:rPr>
          <w:rFonts w:eastAsia="PMingLiU"/>
          <w:lang w:bidi="en-US"/>
        </w:rPr>
        <w:t>слободното</w:t>
      </w:r>
      <w:r w:rsidRPr="000D3429">
        <w:rPr>
          <w:rFonts w:ascii="MAC C Times" w:eastAsia="PMingLiU" w:hAnsi="MAC C Times"/>
          <w:lang w:bidi="en-US"/>
        </w:rPr>
        <w:t xml:space="preserve"> </w:t>
      </w:r>
      <w:r w:rsidRPr="000D3429">
        <w:rPr>
          <w:rFonts w:eastAsia="PMingLiU"/>
          <w:lang w:bidi="en-US"/>
        </w:rPr>
        <w:t>време</w:t>
      </w:r>
    </w:p>
    <w:p w:rsidR="0021268F" w:rsidRPr="000D3429" w:rsidRDefault="0021268F" w:rsidP="00CD5921">
      <w:pPr>
        <w:pStyle w:val="ListParagraph"/>
        <w:numPr>
          <w:ilvl w:val="0"/>
          <w:numId w:val="15"/>
        </w:numPr>
        <w:suppressAutoHyphens/>
        <w:snapToGrid w:val="0"/>
        <w:jc w:val="both"/>
        <w:rPr>
          <w:rFonts w:ascii="MAC C Times" w:eastAsia="Droid Sans" w:hAnsi="MAC C Times" w:cs="MAC C Times"/>
          <w:kern w:val="2"/>
          <w:lang w:bidi="en-US"/>
        </w:rPr>
      </w:pPr>
      <w:r w:rsidRPr="000D3429">
        <w:rPr>
          <w:rFonts w:ascii="MAC C Times" w:eastAsia="PMingLiU" w:hAnsi="MAC C Times" w:cs="MAC C Times"/>
          <w:lang w:bidi="en-US"/>
        </w:rPr>
        <w:t>Kade</w:t>
      </w:r>
      <w:r w:rsidRPr="000D3429">
        <w:rPr>
          <w:rFonts w:ascii="MAC C Times" w:eastAsia="MAC C Times" w:hAnsi="MAC C Times" w:cs="MAC C Times"/>
          <w:lang w:bidi="en-US"/>
        </w:rPr>
        <w:t xml:space="preserve"> </w:t>
      </w:r>
      <w:r w:rsidRPr="000D3429">
        <w:rPr>
          <w:rFonts w:ascii="MAC C Times" w:hAnsi="MAC C Times" w:cs="MAC C Times"/>
          <w:lang w:bidi="en-US"/>
        </w:rPr>
        <w:t>`iveam</w:t>
      </w:r>
      <w:r w:rsidR="00CD5921" w:rsidRPr="000D3429">
        <w:rPr>
          <w:rFonts w:ascii="MAC C Times" w:hAnsi="MAC C Times" w:cs="MAC C Times"/>
          <w:lang w:val="mk-MK" w:bidi="en-US"/>
        </w:rPr>
        <w:t>-</w:t>
      </w:r>
      <w:r w:rsidR="00CD5921" w:rsidRPr="000D3429">
        <w:rPr>
          <w:rFonts w:ascii="MAC C Times" w:eastAsia="PMingLiU" w:hAnsi="MAC C Times" w:cs="MAC C Times"/>
          <w:lang w:bidi="en-US"/>
        </w:rPr>
        <w:t xml:space="preserve"> Gradska</w:t>
      </w:r>
      <w:r w:rsidR="00CD5921" w:rsidRPr="000D3429">
        <w:rPr>
          <w:rFonts w:ascii="MAC C Times" w:eastAsia="MAC C Times" w:hAnsi="MAC C Times" w:cs="MAC C Times"/>
          <w:lang w:bidi="en-US"/>
        </w:rPr>
        <w:t xml:space="preserve"> </w:t>
      </w:r>
      <w:r w:rsidR="00CD5921" w:rsidRPr="000D3429">
        <w:rPr>
          <w:rFonts w:ascii="MAC C Times" w:hAnsi="MAC C Times" w:cs="MAC C Times"/>
          <w:lang w:bidi="en-US"/>
        </w:rPr>
        <w:t>i</w:t>
      </w:r>
      <w:r w:rsidR="00CD5921" w:rsidRPr="000D3429">
        <w:rPr>
          <w:rFonts w:ascii="MAC C Times" w:eastAsia="MAC C Times" w:hAnsi="MAC C Times" w:cs="MAC C Times"/>
          <w:lang w:bidi="en-US"/>
        </w:rPr>
        <w:t xml:space="preserve"> </w:t>
      </w:r>
      <w:r w:rsidR="00CD5921" w:rsidRPr="000D3429">
        <w:rPr>
          <w:rFonts w:ascii="MAC C Times" w:hAnsi="MAC C Times" w:cs="MAC C Times"/>
          <w:lang w:bidi="en-US"/>
        </w:rPr>
        <w:t>selska</w:t>
      </w:r>
      <w:r w:rsidR="00CD5921" w:rsidRPr="000D3429">
        <w:rPr>
          <w:rFonts w:ascii="MAC C Times" w:eastAsia="MAC C Times" w:hAnsi="MAC C Times" w:cs="MAC C Times"/>
          <w:lang w:bidi="en-US"/>
        </w:rPr>
        <w:t xml:space="preserve"> </w:t>
      </w:r>
      <w:r w:rsidR="00CD5921" w:rsidRPr="000D3429">
        <w:rPr>
          <w:rFonts w:ascii="MAC C Times" w:hAnsi="MAC C Times" w:cs="MAC C Times"/>
          <w:lang w:bidi="en-US"/>
        </w:rPr>
        <w:t xml:space="preserve">sredina </w:t>
      </w:r>
    </w:p>
    <w:p w:rsidR="0021268F" w:rsidRPr="000D3429" w:rsidRDefault="003C57EF" w:rsidP="003C57EF">
      <w:pPr>
        <w:pStyle w:val="ListParagraph"/>
        <w:numPr>
          <w:ilvl w:val="0"/>
          <w:numId w:val="15"/>
        </w:numPr>
        <w:suppressAutoHyphens/>
        <w:snapToGrid w:val="0"/>
        <w:jc w:val="both"/>
        <w:rPr>
          <w:rFonts w:ascii="MAC C Times" w:eastAsia="Droid Sans" w:hAnsi="MAC C Times" w:cs="MAC C Times"/>
          <w:kern w:val="2"/>
          <w:lang w:bidi="en-US"/>
        </w:rPr>
      </w:pPr>
      <w:r w:rsidRPr="000D3429">
        <w:rPr>
          <w:rFonts w:eastAsia="PMingLiU"/>
          <w:lang w:bidi="en-US"/>
        </w:rPr>
        <w:t>П</w:t>
      </w:r>
      <w:r w:rsidR="005B2FC2" w:rsidRPr="000D3429">
        <w:rPr>
          <w:rFonts w:ascii="MAC C Times" w:eastAsia="PMingLiU" w:hAnsi="MAC C Times" w:cs="MAC C Times"/>
          <w:lang w:bidi="en-US"/>
        </w:rPr>
        <w:t>rofesii</w:t>
      </w:r>
      <w:r w:rsidR="005B2FC2" w:rsidRPr="000D3429">
        <w:rPr>
          <w:rFonts w:ascii="MAC C Times" w:eastAsia="MAC C Times" w:hAnsi="MAC C Times" w:cs="MAC C Times"/>
          <w:lang w:bidi="en-US"/>
        </w:rPr>
        <w:t xml:space="preserve"> </w:t>
      </w:r>
      <w:r w:rsidR="005B2FC2" w:rsidRPr="000D3429">
        <w:rPr>
          <w:rFonts w:ascii="MAC C Times" w:hAnsi="MAC C Times" w:cs="MAC C Times"/>
          <w:lang w:bidi="en-US"/>
        </w:rPr>
        <w:t>vo</w:t>
      </w:r>
      <w:r w:rsidR="005B2FC2" w:rsidRPr="000D3429">
        <w:rPr>
          <w:rFonts w:ascii="MAC C Times" w:eastAsia="MAC C Times" w:hAnsi="MAC C Times" w:cs="MAC C Times"/>
          <w:lang w:bidi="en-US"/>
        </w:rPr>
        <w:t xml:space="preserve"> </w:t>
      </w:r>
      <w:r w:rsidR="005B2FC2" w:rsidRPr="000D3429">
        <w:rPr>
          <w:rFonts w:ascii="MAC C Times" w:hAnsi="MAC C Times" w:cs="MAC C Times"/>
          <w:lang w:bidi="en-US"/>
        </w:rPr>
        <w:t>grad</w:t>
      </w:r>
      <w:r w:rsidR="005B2FC2" w:rsidRPr="000D3429">
        <w:rPr>
          <w:rFonts w:ascii="MAC C Times" w:eastAsia="MAC C Times" w:hAnsi="MAC C Times" w:cs="MAC C Times"/>
          <w:lang w:bidi="en-US"/>
        </w:rPr>
        <w:t xml:space="preserve"> </w:t>
      </w:r>
      <w:r w:rsidR="005B2FC2" w:rsidRPr="000D3429">
        <w:rPr>
          <w:rFonts w:ascii="MAC C Times" w:hAnsi="MAC C Times" w:cs="MAC C Times"/>
          <w:lang w:bidi="en-US"/>
        </w:rPr>
        <w:t>i</w:t>
      </w:r>
      <w:r w:rsidR="005B2FC2" w:rsidRPr="000D3429">
        <w:rPr>
          <w:rFonts w:ascii="MAC C Times" w:eastAsia="MAC C Times" w:hAnsi="MAC C Times" w:cs="MAC C Times"/>
          <w:lang w:bidi="en-US"/>
        </w:rPr>
        <w:t xml:space="preserve"> </w:t>
      </w:r>
      <w:r w:rsidR="005B2FC2" w:rsidRPr="000D3429">
        <w:rPr>
          <w:rFonts w:ascii="MAC C Times" w:hAnsi="MAC C Times" w:cs="MAC C Times"/>
          <w:lang w:bidi="en-US"/>
        </w:rPr>
        <w:t>selo</w:t>
      </w:r>
      <w:r w:rsidR="00604F5D" w:rsidRPr="000D3429">
        <w:rPr>
          <w:rFonts w:ascii="MAC C Times" w:hAnsi="MAC C Times" w:cs="MAC C Times"/>
          <w:lang w:val="mk-MK" w:bidi="en-US"/>
        </w:rPr>
        <w:t>-</w:t>
      </w:r>
      <w:r w:rsidR="00604F5D" w:rsidRPr="000D3429">
        <w:rPr>
          <w:lang w:val="mk-MK" w:bidi="en-US"/>
        </w:rPr>
        <w:t>ИКТ</w:t>
      </w:r>
    </w:p>
    <w:p w:rsidR="005B2FC2" w:rsidRPr="000D3429" w:rsidRDefault="0015088A" w:rsidP="0069526F">
      <w:pPr>
        <w:pStyle w:val="ListParagraph"/>
        <w:numPr>
          <w:ilvl w:val="0"/>
          <w:numId w:val="15"/>
        </w:numPr>
        <w:jc w:val="both"/>
        <w:rPr>
          <w:rFonts w:ascii="MAC C Times" w:eastAsia="PMingLiU" w:hAnsi="MAC C Times" w:cs="MAC C Times"/>
          <w:lang w:bidi="en-US"/>
        </w:rPr>
      </w:pPr>
      <w:r w:rsidRPr="000D3429">
        <w:rPr>
          <w:rFonts w:eastAsia="PMingLiU"/>
          <w:lang w:val="ru-RU" w:bidi="en-US"/>
        </w:rPr>
        <w:t>Животот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во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минатото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и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сега</w:t>
      </w:r>
      <w:r w:rsidRPr="000D3429">
        <w:rPr>
          <w:rFonts w:ascii="MAC C Times" w:eastAsia="PMingLiU" w:hAnsi="MAC C Times"/>
          <w:lang w:val="ru-RU" w:bidi="en-US"/>
        </w:rPr>
        <w:t>(</w:t>
      </w:r>
      <w:r w:rsidRPr="000D3429">
        <w:rPr>
          <w:rFonts w:eastAsia="PMingLiU"/>
          <w:lang w:val="ru-RU" w:bidi="en-US"/>
        </w:rPr>
        <w:t>стари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градби</w:t>
      </w:r>
      <w:r w:rsidRPr="000D3429">
        <w:rPr>
          <w:rFonts w:ascii="MAC C Times" w:eastAsia="PMingLiU" w:hAnsi="MAC C Times"/>
          <w:lang w:val="ru-RU" w:bidi="en-US"/>
        </w:rPr>
        <w:t>,</w:t>
      </w:r>
      <w:r w:rsidRPr="000D3429">
        <w:rPr>
          <w:rFonts w:eastAsia="PMingLiU"/>
          <w:lang w:val="ru-RU" w:bidi="en-US"/>
        </w:rPr>
        <w:t>предмети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и</w:t>
      </w:r>
      <w:r w:rsidRPr="000D3429">
        <w:rPr>
          <w:rFonts w:ascii="MAC C Times" w:eastAsia="PMingLiU" w:hAnsi="MAC C Times"/>
          <w:lang w:val="ru-RU" w:bidi="en-US"/>
        </w:rPr>
        <w:t xml:space="preserve"> </w:t>
      </w:r>
      <w:r w:rsidRPr="000D3429">
        <w:rPr>
          <w:rFonts w:eastAsia="PMingLiU"/>
          <w:lang w:val="ru-RU" w:bidi="en-US"/>
        </w:rPr>
        <w:t>носии</w:t>
      </w:r>
      <w:r w:rsidRPr="000D3429">
        <w:rPr>
          <w:rFonts w:ascii="MAC C Times" w:eastAsia="PMingLiU" w:hAnsi="MAC C Times"/>
          <w:lang w:val="ru-RU" w:bidi="en-US"/>
        </w:rPr>
        <w:t>)</w:t>
      </w:r>
    </w:p>
    <w:p w:rsidR="0015088A" w:rsidRPr="000D3429" w:rsidRDefault="0015088A" w:rsidP="0069526F">
      <w:pPr>
        <w:pStyle w:val="ListParagraph"/>
        <w:numPr>
          <w:ilvl w:val="0"/>
          <w:numId w:val="15"/>
        </w:numPr>
        <w:jc w:val="both"/>
        <w:rPr>
          <w:rFonts w:ascii="MAC C Times" w:eastAsia="PMingLiU" w:hAnsi="MAC C Times" w:cs="MAC C Times"/>
          <w:lang w:bidi="en-US"/>
        </w:rPr>
      </w:pPr>
      <w:r w:rsidRPr="000D3429">
        <w:rPr>
          <w:rFonts w:eastAsia="PMingLiU"/>
          <w:lang w:bidi="en-US"/>
        </w:rPr>
        <w:t>Убавините</w:t>
      </w:r>
      <w:r w:rsidRPr="000D3429">
        <w:rPr>
          <w:rFonts w:ascii="MAC C Times" w:eastAsia="PMingLiU" w:hAnsi="MAC C Times"/>
          <w:lang w:bidi="en-US"/>
        </w:rPr>
        <w:t xml:space="preserve"> </w:t>
      </w:r>
      <w:r w:rsidRPr="000D3429">
        <w:rPr>
          <w:rFonts w:eastAsia="PMingLiU"/>
          <w:lang w:bidi="en-US"/>
        </w:rPr>
        <w:t>на</w:t>
      </w:r>
      <w:r w:rsidRPr="000D3429">
        <w:rPr>
          <w:rFonts w:ascii="MAC C Times" w:eastAsia="PMingLiU" w:hAnsi="MAC C Times"/>
          <w:lang w:bidi="en-US"/>
        </w:rPr>
        <w:t xml:space="preserve"> </w:t>
      </w:r>
      <w:r w:rsidRPr="000D3429">
        <w:rPr>
          <w:rFonts w:eastAsia="PMingLiU"/>
          <w:lang w:bidi="en-US"/>
        </w:rPr>
        <w:t>мојата</w:t>
      </w:r>
      <w:r w:rsidRPr="000D3429">
        <w:rPr>
          <w:rFonts w:ascii="MAC C Times" w:eastAsia="PMingLiU" w:hAnsi="MAC C Times"/>
          <w:lang w:bidi="en-US"/>
        </w:rPr>
        <w:t xml:space="preserve"> </w:t>
      </w:r>
      <w:r w:rsidRPr="000D3429">
        <w:rPr>
          <w:rFonts w:eastAsia="PMingLiU"/>
          <w:lang w:bidi="en-US"/>
        </w:rPr>
        <w:t>татковина</w:t>
      </w:r>
      <w:r w:rsidR="00A84AAD" w:rsidRPr="000D3429">
        <w:rPr>
          <w:rFonts w:ascii="MAC C Times" w:eastAsia="PMingLiU" w:hAnsi="MAC C Times"/>
          <w:lang w:val="mk-MK" w:bidi="en-US"/>
        </w:rPr>
        <w:t>-</w:t>
      </w:r>
      <w:r w:rsidR="00A84AAD" w:rsidRPr="000D3429">
        <w:rPr>
          <w:rFonts w:eastAsia="PMingLiU"/>
          <w:lang w:val="mk-MK" w:bidi="en-US"/>
        </w:rPr>
        <w:t>ИКТ</w:t>
      </w:r>
    </w:p>
    <w:p w:rsidR="00E96E9C" w:rsidRPr="000D3429" w:rsidRDefault="00E96E9C" w:rsidP="00E96E9C">
      <w:pPr>
        <w:pStyle w:val="ListParagraph"/>
        <w:ind w:left="360"/>
        <w:jc w:val="both"/>
        <w:rPr>
          <w:rFonts w:ascii="MAC C Times" w:eastAsia="PMingLiU" w:hAnsi="MAC C Times" w:cs="MAC C Times"/>
          <w:lang w:bidi="en-US"/>
        </w:rPr>
      </w:pPr>
    </w:p>
    <w:p w:rsidR="0099773E" w:rsidRPr="000D3429" w:rsidRDefault="0021268F" w:rsidP="00DB3406">
      <w:pPr>
        <w:jc w:val="both"/>
        <w:rPr>
          <w:rFonts w:ascii="MAC C Times" w:hAnsi="MAC C Times"/>
          <w:b/>
          <w:color w:val="FF0000"/>
          <w:sz w:val="32"/>
          <w:szCs w:val="32"/>
        </w:rPr>
      </w:pPr>
      <w:r w:rsidRPr="000D3429">
        <w:rPr>
          <w:rFonts w:ascii="MAC C Times" w:eastAsia="MAC C Times" w:hAnsi="MAC C Times" w:cs="MAC C Times"/>
          <w:b/>
          <w:lang w:bidi="en-US"/>
        </w:rPr>
        <w:t xml:space="preserve">       </w:t>
      </w:r>
      <w:r w:rsidR="0099773E" w:rsidRPr="000D3429">
        <w:rPr>
          <w:b/>
          <w:color w:val="FF0000"/>
          <w:sz w:val="32"/>
          <w:szCs w:val="32"/>
        </w:rPr>
        <w:t>Природни</w:t>
      </w:r>
      <w:r w:rsidR="0099773E" w:rsidRPr="000D3429">
        <w:rPr>
          <w:rFonts w:ascii="MAC C Times" w:hAnsi="MAC C Times"/>
          <w:b/>
          <w:color w:val="FF0000"/>
          <w:sz w:val="32"/>
          <w:szCs w:val="32"/>
        </w:rPr>
        <w:t xml:space="preserve"> </w:t>
      </w:r>
      <w:r w:rsidR="0099773E" w:rsidRPr="000D3429">
        <w:rPr>
          <w:b/>
          <w:color w:val="FF0000"/>
          <w:sz w:val="32"/>
          <w:szCs w:val="32"/>
        </w:rPr>
        <w:t>науки</w:t>
      </w:r>
    </w:p>
    <w:p w:rsidR="00E96E9C" w:rsidRPr="000D3429" w:rsidRDefault="00E96E9C" w:rsidP="00DB3406">
      <w:pPr>
        <w:jc w:val="both"/>
        <w:rPr>
          <w:rFonts w:ascii="MAC C Times" w:hAnsi="MAC C Times"/>
          <w:b/>
          <w:color w:val="FF0000"/>
          <w:sz w:val="32"/>
          <w:szCs w:val="32"/>
        </w:rPr>
      </w:pPr>
    </w:p>
    <w:p w:rsidR="002221C7" w:rsidRPr="000D3429" w:rsidRDefault="002221C7" w:rsidP="002221C7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lang w:val="mk-MK"/>
        </w:rPr>
      </w:pPr>
      <w:r w:rsidRPr="000D3429">
        <w:rPr>
          <w:iCs/>
        </w:rPr>
        <w:t>Здрава</w:t>
      </w:r>
      <w:r w:rsidRPr="000D3429">
        <w:rPr>
          <w:rFonts w:ascii="MAC C Times" w:hAnsi="MAC C Times"/>
          <w:iCs/>
        </w:rPr>
        <w:t xml:space="preserve"> </w:t>
      </w:r>
      <w:r w:rsidRPr="000D3429">
        <w:rPr>
          <w:iCs/>
        </w:rPr>
        <w:t>исхрана</w:t>
      </w:r>
      <w:r w:rsidRPr="000D3429">
        <w:rPr>
          <w:rFonts w:ascii="MAC C Times" w:hAnsi="MAC C Times"/>
          <w:b/>
          <w:lang w:val="mk-MK"/>
        </w:rPr>
        <w:t xml:space="preserve"> - </w:t>
      </w:r>
      <w:r w:rsidRPr="000D3429">
        <w:rPr>
          <w:b/>
          <w:lang w:val="mk-MK"/>
        </w:rPr>
        <w:t>примена</w:t>
      </w:r>
      <w:r w:rsidRPr="000D3429">
        <w:rPr>
          <w:rFonts w:ascii="MAC C Times" w:hAnsi="MAC C Times"/>
          <w:b/>
          <w:lang w:val="mk-MK"/>
        </w:rPr>
        <w:t xml:space="preserve"> </w:t>
      </w:r>
      <w:r w:rsidRPr="000D3429">
        <w:rPr>
          <w:b/>
          <w:lang w:val="mk-MK"/>
        </w:rPr>
        <w:t>на</w:t>
      </w:r>
      <w:r w:rsidRPr="000D3429">
        <w:rPr>
          <w:rFonts w:ascii="MAC C Times" w:hAnsi="MAC C Times"/>
          <w:b/>
          <w:lang w:val="mk-MK"/>
        </w:rPr>
        <w:t xml:space="preserve"> </w:t>
      </w:r>
      <w:r w:rsidRPr="000D3429">
        <w:rPr>
          <w:iCs/>
          <w:lang w:val="mk-MK"/>
        </w:rPr>
        <w:t>ИКТ</w:t>
      </w:r>
    </w:p>
    <w:p w:rsidR="002221C7" w:rsidRPr="000D3429" w:rsidRDefault="002221C7" w:rsidP="002221C7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lang w:val="mk-MK"/>
        </w:rPr>
      </w:pPr>
      <w:r w:rsidRPr="000D3429">
        <w:rPr>
          <w:iCs/>
        </w:rPr>
        <w:t>Чиста</w:t>
      </w:r>
      <w:r w:rsidRPr="000D3429">
        <w:rPr>
          <w:rFonts w:ascii="MAC C Times" w:hAnsi="MAC C Times"/>
          <w:iCs/>
        </w:rPr>
        <w:t xml:space="preserve"> </w:t>
      </w:r>
      <w:r w:rsidRPr="000D3429">
        <w:rPr>
          <w:iCs/>
        </w:rPr>
        <w:t>вода</w:t>
      </w:r>
      <w:r w:rsidRPr="000D3429">
        <w:rPr>
          <w:rFonts w:ascii="MAC C Times" w:hAnsi="MAC C Times"/>
          <w:iCs/>
        </w:rPr>
        <w:t xml:space="preserve"> </w:t>
      </w:r>
      <w:r w:rsidRPr="000D3429">
        <w:rPr>
          <w:iCs/>
        </w:rPr>
        <w:t>за</w:t>
      </w:r>
      <w:r w:rsidRPr="000D3429">
        <w:rPr>
          <w:rFonts w:ascii="MAC C Times" w:hAnsi="MAC C Times"/>
          <w:iCs/>
        </w:rPr>
        <w:t xml:space="preserve"> </w:t>
      </w:r>
      <w:r w:rsidRPr="000D3429">
        <w:rPr>
          <w:iCs/>
        </w:rPr>
        <w:t>пиење</w:t>
      </w:r>
    </w:p>
    <w:p w:rsidR="002221C7" w:rsidRPr="000D3429" w:rsidRDefault="002221C7" w:rsidP="002221C7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lang w:val="mk-MK"/>
        </w:rPr>
      </w:pPr>
      <w:r w:rsidRPr="000D3429">
        <w:rPr>
          <w:iCs/>
        </w:rPr>
        <w:t>Родители</w:t>
      </w:r>
      <w:r w:rsidRPr="000D3429">
        <w:rPr>
          <w:rFonts w:ascii="MAC C Times" w:hAnsi="MAC C Times"/>
          <w:iCs/>
        </w:rPr>
        <w:t xml:space="preserve"> </w:t>
      </w:r>
      <w:r w:rsidRPr="000D3429">
        <w:rPr>
          <w:iCs/>
        </w:rPr>
        <w:t>и</w:t>
      </w:r>
      <w:r w:rsidRPr="000D3429">
        <w:rPr>
          <w:rFonts w:ascii="MAC C Times" w:hAnsi="MAC C Times"/>
          <w:iCs/>
        </w:rPr>
        <w:t xml:space="preserve"> </w:t>
      </w:r>
      <w:r w:rsidRPr="000D3429">
        <w:rPr>
          <w:iCs/>
        </w:rPr>
        <w:t>потомство</w:t>
      </w:r>
    </w:p>
    <w:p w:rsidR="002221C7" w:rsidRPr="000D3429" w:rsidRDefault="002221C7" w:rsidP="002221C7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lang w:val="mk-MK"/>
        </w:rPr>
      </w:pPr>
      <w:r w:rsidRPr="000D3429">
        <w:rPr>
          <w:iCs/>
        </w:rPr>
        <w:t>Како</w:t>
      </w:r>
      <w:r w:rsidRPr="000D3429">
        <w:rPr>
          <w:rFonts w:ascii="MAC C Times" w:hAnsi="MAC C Times"/>
          <w:iCs/>
        </w:rPr>
        <w:t xml:space="preserve"> </w:t>
      </w:r>
      <w:r w:rsidRPr="000D3429">
        <w:rPr>
          <w:iCs/>
        </w:rPr>
        <w:t>растеме</w:t>
      </w:r>
    </w:p>
    <w:p w:rsidR="000157FD" w:rsidRPr="000D3429" w:rsidRDefault="000157FD" w:rsidP="000157FD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lang w:val="mk-MK"/>
        </w:rPr>
      </w:pPr>
      <w:r w:rsidRPr="000D3429">
        <w:rPr>
          <w:iCs/>
          <w:lang w:val="mk-MK"/>
        </w:rPr>
        <w:t>Какви</w:t>
      </w:r>
      <w:r w:rsidRPr="000D3429">
        <w:rPr>
          <w:rFonts w:ascii="MAC C Times" w:hAnsi="MAC C Times"/>
          <w:iCs/>
          <w:lang w:val="mk-MK"/>
        </w:rPr>
        <w:t xml:space="preserve"> </w:t>
      </w:r>
      <w:r w:rsidRPr="000D3429">
        <w:rPr>
          <w:iCs/>
          <w:lang w:val="mk-MK"/>
        </w:rPr>
        <w:t>видови</w:t>
      </w:r>
      <w:r w:rsidRPr="000D3429">
        <w:rPr>
          <w:rFonts w:ascii="MAC C Times" w:hAnsi="MAC C Times"/>
          <w:iCs/>
          <w:lang w:val="mk-MK"/>
        </w:rPr>
        <w:t xml:space="preserve"> </w:t>
      </w:r>
      <w:r w:rsidRPr="000D3429">
        <w:rPr>
          <w:iCs/>
          <w:lang w:val="mk-MK"/>
        </w:rPr>
        <w:t>на</w:t>
      </w:r>
      <w:r w:rsidRPr="000D3429">
        <w:rPr>
          <w:rFonts w:ascii="MAC C Times" w:hAnsi="MAC C Times"/>
          <w:iCs/>
          <w:lang w:val="mk-MK"/>
        </w:rPr>
        <w:t xml:space="preserve"> </w:t>
      </w:r>
      <w:r w:rsidRPr="000D3429">
        <w:rPr>
          <w:iCs/>
          <w:lang w:val="mk-MK"/>
        </w:rPr>
        <w:t>движења</w:t>
      </w:r>
      <w:r w:rsidRPr="000D3429">
        <w:rPr>
          <w:rFonts w:ascii="MAC C Times" w:hAnsi="MAC C Times"/>
          <w:iCs/>
          <w:lang w:val="mk-MK"/>
        </w:rPr>
        <w:t xml:space="preserve"> </w:t>
      </w:r>
      <w:r w:rsidRPr="000D3429">
        <w:rPr>
          <w:iCs/>
          <w:lang w:val="mk-MK"/>
        </w:rPr>
        <w:t>може</w:t>
      </w:r>
      <w:r w:rsidRPr="000D3429">
        <w:rPr>
          <w:rFonts w:ascii="MAC C Times" w:hAnsi="MAC C Times"/>
          <w:iCs/>
          <w:lang w:val="mk-MK"/>
        </w:rPr>
        <w:t xml:space="preserve"> </w:t>
      </w:r>
      <w:r w:rsidRPr="000D3429">
        <w:rPr>
          <w:iCs/>
          <w:lang w:val="mk-MK"/>
        </w:rPr>
        <w:t>да</w:t>
      </w:r>
      <w:r w:rsidRPr="000D3429">
        <w:rPr>
          <w:rFonts w:ascii="MAC C Times" w:hAnsi="MAC C Times"/>
          <w:iCs/>
          <w:lang w:val="mk-MK"/>
        </w:rPr>
        <w:t xml:space="preserve"> </w:t>
      </w:r>
      <w:r w:rsidRPr="000D3429">
        <w:rPr>
          <w:iCs/>
          <w:lang w:val="mk-MK"/>
        </w:rPr>
        <w:t>направат</w:t>
      </w:r>
      <w:r w:rsidRPr="000D3429">
        <w:rPr>
          <w:rFonts w:ascii="MAC C Times" w:hAnsi="MAC C Times"/>
          <w:iCs/>
          <w:lang w:val="mk-MK"/>
        </w:rPr>
        <w:t xml:space="preserve"> </w:t>
      </w:r>
      <w:r w:rsidRPr="000D3429">
        <w:rPr>
          <w:iCs/>
          <w:lang w:val="mk-MK"/>
        </w:rPr>
        <w:t>живите</w:t>
      </w:r>
      <w:r w:rsidRPr="000D3429">
        <w:rPr>
          <w:rFonts w:ascii="MAC C Times" w:hAnsi="MAC C Times"/>
          <w:iCs/>
          <w:lang w:val="mk-MK"/>
        </w:rPr>
        <w:t xml:space="preserve"> </w:t>
      </w:r>
      <w:r w:rsidRPr="000D3429">
        <w:rPr>
          <w:iCs/>
          <w:lang w:val="mk-MK"/>
        </w:rPr>
        <w:t>суштества</w:t>
      </w:r>
    </w:p>
    <w:p w:rsidR="000157FD" w:rsidRPr="000D3429" w:rsidRDefault="000157FD" w:rsidP="000157FD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lang w:val="mk-MK"/>
        </w:rPr>
      </w:pPr>
      <w:r w:rsidRPr="000D3429">
        <w:rPr>
          <w:lang w:val="mk-MK"/>
        </w:rPr>
        <w:t>Како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животните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се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движат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како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ние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може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да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направиме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предметите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да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се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движат</w:t>
      </w:r>
    </w:p>
    <w:p w:rsidR="000157FD" w:rsidRPr="000D3429" w:rsidRDefault="000157FD" w:rsidP="000157FD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lang w:val="mk-MK"/>
        </w:rPr>
      </w:pPr>
      <w:r w:rsidRPr="000D3429">
        <w:rPr>
          <w:lang w:val="mk-MK"/>
        </w:rPr>
        <w:t>Што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се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сили</w:t>
      </w:r>
      <w:r w:rsidRPr="000D3429">
        <w:rPr>
          <w:rFonts w:ascii="MAC C Times" w:hAnsi="MAC C Times"/>
        </w:rPr>
        <w:t>-</w:t>
      </w:r>
      <w:r w:rsidRPr="000D3429">
        <w:rPr>
          <w:lang w:val="mk-MK"/>
        </w:rPr>
        <w:t>ИКТ</w:t>
      </w:r>
    </w:p>
    <w:p w:rsidR="000157FD" w:rsidRPr="000D3429" w:rsidRDefault="000157FD" w:rsidP="000157FD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lang w:val="mk-MK"/>
        </w:rPr>
      </w:pPr>
      <w:r w:rsidRPr="000D3429">
        <w:rPr>
          <w:lang w:val="mk-MK"/>
        </w:rPr>
        <w:t>Туркања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влечења</w:t>
      </w:r>
      <w:r w:rsidRPr="000D3429">
        <w:rPr>
          <w:rFonts w:ascii="MAC C Times" w:hAnsi="MAC C Times"/>
          <w:lang w:val="mk-MK"/>
        </w:rPr>
        <w:t>-</w:t>
      </w:r>
      <w:r w:rsidRPr="000D3429">
        <w:rPr>
          <w:lang w:val="mk-MK"/>
        </w:rPr>
        <w:t>ИКТ</w:t>
      </w:r>
    </w:p>
    <w:p w:rsidR="000157FD" w:rsidRPr="000D3429" w:rsidRDefault="000157FD" w:rsidP="000157FD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lang w:val="mk-MK"/>
        </w:rPr>
      </w:pPr>
      <w:r w:rsidRPr="000D3429">
        <w:rPr>
          <w:lang w:val="mk-MK"/>
        </w:rPr>
        <w:t>Сила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воздухот</w:t>
      </w:r>
    </w:p>
    <w:p w:rsidR="000157FD" w:rsidRPr="000D3429" w:rsidRDefault="000157FD" w:rsidP="000157FD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lang w:val="mk-MK"/>
        </w:rPr>
      </w:pPr>
      <w:r w:rsidRPr="000D3429">
        <w:rPr>
          <w:lang w:val="mk-MK"/>
        </w:rPr>
        <w:t>Возила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кои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се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движат</w:t>
      </w:r>
    </w:p>
    <w:p w:rsidR="0099773E" w:rsidRPr="000D3429" w:rsidRDefault="0099773E" w:rsidP="00C70401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lang w:val="mk-MK"/>
        </w:rPr>
      </w:pPr>
      <w:r w:rsidRPr="000D3429">
        <w:rPr>
          <w:lang w:val="mk-MK"/>
        </w:rPr>
        <w:t>Магнетни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сили</w:t>
      </w:r>
      <w:r w:rsidR="00A25FA2" w:rsidRPr="000D3429">
        <w:rPr>
          <w:rFonts w:ascii="MAC C Times" w:hAnsi="MAC C Times"/>
          <w:lang w:val="mk-MK"/>
        </w:rPr>
        <w:t>-</w:t>
      </w:r>
    </w:p>
    <w:p w:rsidR="0099773E" w:rsidRPr="000D3429" w:rsidRDefault="0099773E" w:rsidP="00C70401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lang w:val="mk-MK"/>
        </w:rPr>
      </w:pPr>
      <w:r w:rsidRPr="000D3429">
        <w:rPr>
          <w:lang w:val="mk-MK"/>
        </w:rPr>
        <w:t>Истражување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магнетното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привлекување</w:t>
      </w:r>
    </w:p>
    <w:p w:rsidR="0099773E" w:rsidRPr="000D3429" w:rsidRDefault="0099773E" w:rsidP="00C70401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color w:val="000000"/>
          <w:lang w:val="mk-MK"/>
        </w:rPr>
      </w:pPr>
      <w:r w:rsidRPr="000D3429">
        <w:rPr>
          <w:color w:val="000000"/>
          <w:lang w:val="mk-MK"/>
        </w:rPr>
        <w:t>Брзо</w:t>
      </w:r>
      <w:r w:rsidRPr="000D3429">
        <w:rPr>
          <w:rFonts w:ascii="MAC C Times" w:hAnsi="MAC C Times"/>
          <w:color w:val="000000"/>
          <w:lang w:val="mk-MK"/>
        </w:rPr>
        <w:t xml:space="preserve">, </w:t>
      </w:r>
      <w:r w:rsidRPr="000D3429">
        <w:rPr>
          <w:color w:val="000000"/>
          <w:lang w:val="mk-MK"/>
        </w:rPr>
        <w:t>бавно</w:t>
      </w:r>
      <w:r w:rsidRPr="000D3429">
        <w:rPr>
          <w:rFonts w:ascii="MAC C Times" w:hAnsi="MAC C Times"/>
          <w:color w:val="000000"/>
          <w:lang w:val="mk-MK"/>
        </w:rPr>
        <w:t xml:space="preserve"> </w:t>
      </w:r>
      <w:r w:rsidRPr="000D3429">
        <w:rPr>
          <w:color w:val="000000"/>
          <w:lang w:val="mk-MK"/>
        </w:rPr>
        <w:t>и</w:t>
      </w:r>
      <w:r w:rsidRPr="000D3429">
        <w:rPr>
          <w:rFonts w:ascii="MAC C Times" w:hAnsi="MAC C Times"/>
          <w:color w:val="000000"/>
          <w:lang w:val="mk-MK"/>
        </w:rPr>
        <w:t xml:space="preserve"> </w:t>
      </w:r>
      <w:r w:rsidRPr="000D3429">
        <w:rPr>
          <w:color w:val="000000"/>
          <w:lang w:val="mk-MK"/>
        </w:rPr>
        <w:t>запирање</w:t>
      </w:r>
    </w:p>
    <w:p w:rsidR="0099773E" w:rsidRPr="000D3429" w:rsidRDefault="0099773E" w:rsidP="00C70401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color w:val="000000"/>
          <w:lang w:val="mk-MK"/>
        </w:rPr>
      </w:pPr>
      <w:r w:rsidRPr="000D3429">
        <w:rPr>
          <w:color w:val="000000"/>
          <w:lang w:val="mk-MK"/>
        </w:rPr>
        <w:t>Испитување</w:t>
      </w:r>
      <w:r w:rsidRPr="000D3429">
        <w:rPr>
          <w:rFonts w:ascii="MAC C Times" w:hAnsi="MAC C Times"/>
          <w:color w:val="000000"/>
          <w:lang w:val="mk-MK"/>
        </w:rPr>
        <w:t xml:space="preserve"> </w:t>
      </w:r>
      <w:r w:rsidRPr="000D3429">
        <w:rPr>
          <w:color w:val="000000"/>
          <w:lang w:val="mk-MK"/>
        </w:rPr>
        <w:t>на</w:t>
      </w:r>
      <w:r w:rsidRPr="000D3429">
        <w:rPr>
          <w:rFonts w:ascii="MAC C Times" w:hAnsi="MAC C Times"/>
          <w:color w:val="000000"/>
          <w:lang w:val="mk-MK"/>
        </w:rPr>
        <w:t xml:space="preserve"> </w:t>
      </w:r>
      <w:r w:rsidRPr="000D3429">
        <w:rPr>
          <w:color w:val="000000"/>
          <w:lang w:val="mk-MK"/>
        </w:rPr>
        <w:t>површините</w:t>
      </w:r>
      <w:r w:rsidRPr="000D3429">
        <w:rPr>
          <w:rFonts w:ascii="MAC C Times" w:hAnsi="MAC C Times"/>
          <w:color w:val="000000"/>
          <w:lang w:val="mk-MK"/>
        </w:rPr>
        <w:t xml:space="preserve"> </w:t>
      </w:r>
      <w:r w:rsidRPr="000D3429">
        <w:rPr>
          <w:color w:val="000000"/>
          <w:lang w:val="mk-MK"/>
        </w:rPr>
        <w:t>на</w:t>
      </w:r>
      <w:r w:rsidRPr="000D3429">
        <w:rPr>
          <w:rFonts w:ascii="MAC C Times" w:hAnsi="MAC C Times"/>
          <w:color w:val="000000"/>
          <w:lang w:val="mk-MK"/>
        </w:rPr>
        <w:t xml:space="preserve"> </w:t>
      </w:r>
      <w:r w:rsidRPr="000D3429">
        <w:rPr>
          <w:color w:val="000000"/>
          <w:lang w:val="mk-MK"/>
        </w:rPr>
        <w:t>патот</w:t>
      </w:r>
    </w:p>
    <w:p w:rsidR="0099773E" w:rsidRPr="000D3429" w:rsidRDefault="0099773E" w:rsidP="00C70401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color w:val="000000" w:themeColor="text1"/>
          <w:lang w:val="mk-MK"/>
        </w:rPr>
      </w:pPr>
      <w:r w:rsidRPr="000D3429">
        <w:rPr>
          <w:color w:val="000000"/>
          <w:lang w:val="mk-MK"/>
        </w:rPr>
        <w:t>Движење</w:t>
      </w:r>
      <w:r w:rsidRPr="000D3429">
        <w:rPr>
          <w:rFonts w:ascii="MAC C Times" w:hAnsi="MAC C Times"/>
          <w:color w:val="000000"/>
          <w:lang w:val="mk-MK"/>
        </w:rPr>
        <w:t xml:space="preserve"> </w:t>
      </w:r>
      <w:r w:rsidRPr="000D3429">
        <w:rPr>
          <w:color w:val="000000"/>
          <w:lang w:val="mk-MK"/>
        </w:rPr>
        <w:t>во</w:t>
      </w:r>
      <w:r w:rsidRPr="000D3429">
        <w:rPr>
          <w:rFonts w:ascii="MAC C Times" w:hAnsi="MAC C Times"/>
          <w:color w:val="000000"/>
          <w:lang w:val="mk-MK"/>
        </w:rPr>
        <w:t xml:space="preserve"> </w:t>
      </w:r>
      <w:r w:rsidRPr="000D3429">
        <w:rPr>
          <w:color w:val="000000"/>
          <w:lang w:val="mk-MK"/>
        </w:rPr>
        <w:t>различни</w:t>
      </w:r>
      <w:r w:rsidRPr="000D3429">
        <w:rPr>
          <w:rFonts w:ascii="MAC C Times" w:hAnsi="MAC C Times"/>
          <w:color w:val="000000"/>
          <w:lang w:val="mk-MK"/>
        </w:rPr>
        <w:t xml:space="preserve"> </w:t>
      </w:r>
      <w:r w:rsidRPr="000D3429">
        <w:rPr>
          <w:color w:val="000000"/>
          <w:lang w:val="mk-MK"/>
        </w:rPr>
        <w:t>насоки</w:t>
      </w:r>
    </w:p>
    <w:p w:rsidR="0099773E" w:rsidRPr="000D3429" w:rsidRDefault="0099773E" w:rsidP="00C70401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color w:val="000000" w:themeColor="text1"/>
          <w:lang w:val="mk-MK"/>
        </w:rPr>
      </w:pPr>
      <w:r w:rsidRPr="000D3429">
        <w:rPr>
          <w:color w:val="000000" w:themeColor="text1"/>
        </w:rPr>
        <w:t>Извори</w:t>
      </w:r>
      <w:r w:rsidRPr="000D3429">
        <w:rPr>
          <w:rFonts w:ascii="MAC C Times" w:hAnsi="MAC C Times"/>
          <w:color w:val="000000" w:themeColor="text1"/>
        </w:rPr>
        <w:t xml:space="preserve"> </w:t>
      </w:r>
      <w:r w:rsidRPr="000D3429">
        <w:rPr>
          <w:color w:val="000000" w:themeColor="text1"/>
        </w:rPr>
        <w:t>на</w:t>
      </w:r>
      <w:r w:rsidRPr="000D3429">
        <w:rPr>
          <w:rFonts w:ascii="MAC C Times" w:hAnsi="MAC C Times"/>
          <w:color w:val="000000" w:themeColor="text1"/>
        </w:rPr>
        <w:t xml:space="preserve"> </w:t>
      </w:r>
      <w:r w:rsidRPr="000D3429">
        <w:rPr>
          <w:color w:val="000000" w:themeColor="text1"/>
        </w:rPr>
        <w:t>звук</w:t>
      </w:r>
      <w:r w:rsidR="00A84AAD" w:rsidRPr="000D3429">
        <w:rPr>
          <w:rFonts w:ascii="MAC C Times" w:hAnsi="MAC C Times"/>
          <w:color w:val="000000" w:themeColor="text1"/>
          <w:lang w:val="mk-MK"/>
        </w:rPr>
        <w:t>-</w:t>
      </w:r>
      <w:r w:rsidR="00A84AAD" w:rsidRPr="000D3429">
        <w:rPr>
          <w:color w:val="000000" w:themeColor="text1"/>
          <w:lang w:val="mk-MK"/>
        </w:rPr>
        <w:t>ИКТ</w:t>
      </w:r>
    </w:p>
    <w:p w:rsidR="0099773E" w:rsidRPr="000D3429" w:rsidRDefault="0099773E" w:rsidP="00C70401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color w:val="000000" w:themeColor="text1"/>
          <w:lang w:val="mk-MK"/>
        </w:rPr>
      </w:pPr>
      <w:r w:rsidRPr="000D3429">
        <w:rPr>
          <w:color w:val="000000" w:themeColor="text1"/>
        </w:rPr>
        <w:t>Идентификување</w:t>
      </w:r>
      <w:r w:rsidRPr="000D3429">
        <w:rPr>
          <w:rFonts w:ascii="MAC C Times" w:hAnsi="MAC C Times"/>
          <w:color w:val="000000" w:themeColor="text1"/>
        </w:rPr>
        <w:t xml:space="preserve"> </w:t>
      </w:r>
      <w:r w:rsidRPr="000D3429">
        <w:rPr>
          <w:color w:val="000000" w:themeColor="text1"/>
        </w:rPr>
        <w:t>на</w:t>
      </w:r>
      <w:r w:rsidRPr="000D3429">
        <w:rPr>
          <w:rFonts w:ascii="MAC C Times" w:hAnsi="MAC C Times"/>
          <w:color w:val="000000" w:themeColor="text1"/>
        </w:rPr>
        <w:t xml:space="preserve"> </w:t>
      </w:r>
      <w:r w:rsidRPr="000D3429">
        <w:rPr>
          <w:color w:val="000000" w:themeColor="text1"/>
        </w:rPr>
        <w:t>звуци</w:t>
      </w:r>
      <w:r w:rsidRPr="000D3429">
        <w:rPr>
          <w:rFonts w:ascii="MAC C Times" w:hAnsi="MAC C Times"/>
          <w:color w:val="000000" w:themeColor="text1"/>
        </w:rPr>
        <w:t xml:space="preserve"> </w:t>
      </w:r>
      <w:r w:rsidRPr="000D3429">
        <w:rPr>
          <w:color w:val="000000" w:themeColor="text1"/>
        </w:rPr>
        <w:t>на</w:t>
      </w:r>
      <w:r w:rsidRPr="000D3429">
        <w:rPr>
          <w:rFonts w:ascii="MAC C Times" w:hAnsi="MAC C Times"/>
          <w:color w:val="000000" w:themeColor="text1"/>
        </w:rPr>
        <w:t xml:space="preserve"> </w:t>
      </w:r>
      <w:r w:rsidRPr="000D3429">
        <w:rPr>
          <w:color w:val="000000" w:themeColor="text1"/>
        </w:rPr>
        <w:t>различни</w:t>
      </w:r>
      <w:r w:rsidRPr="000D3429">
        <w:rPr>
          <w:rFonts w:ascii="MAC C Times" w:hAnsi="MAC C Times"/>
          <w:color w:val="000000" w:themeColor="text1"/>
        </w:rPr>
        <w:t xml:space="preserve"> </w:t>
      </w:r>
      <w:r w:rsidRPr="000D3429">
        <w:rPr>
          <w:color w:val="000000" w:themeColor="text1"/>
        </w:rPr>
        <w:t>звуци</w:t>
      </w:r>
    </w:p>
    <w:p w:rsidR="0099773E" w:rsidRPr="000D3429" w:rsidRDefault="0099773E" w:rsidP="00C70401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color w:val="000000" w:themeColor="text1"/>
          <w:lang w:val="mk-MK"/>
        </w:rPr>
      </w:pPr>
      <w:r w:rsidRPr="000D3429">
        <w:rPr>
          <w:color w:val="000000" w:themeColor="text1"/>
        </w:rPr>
        <w:t>На</w:t>
      </w:r>
      <w:r w:rsidRPr="000D3429">
        <w:rPr>
          <w:rFonts w:ascii="MAC C Times" w:hAnsi="MAC C Times"/>
          <w:color w:val="000000" w:themeColor="text1"/>
        </w:rPr>
        <w:t xml:space="preserve"> </w:t>
      </w:r>
      <w:r w:rsidRPr="000D3429">
        <w:rPr>
          <w:color w:val="000000" w:themeColor="text1"/>
        </w:rPr>
        <w:t>прошетка</w:t>
      </w:r>
      <w:r w:rsidRPr="000D3429">
        <w:rPr>
          <w:rFonts w:ascii="MAC C Times" w:hAnsi="MAC C Times"/>
          <w:color w:val="000000" w:themeColor="text1"/>
        </w:rPr>
        <w:t xml:space="preserve"> </w:t>
      </w:r>
      <w:r w:rsidRPr="000D3429">
        <w:rPr>
          <w:color w:val="000000" w:themeColor="text1"/>
        </w:rPr>
        <w:t>со</w:t>
      </w:r>
      <w:r w:rsidRPr="000D3429">
        <w:rPr>
          <w:rFonts w:ascii="MAC C Times" w:hAnsi="MAC C Times"/>
          <w:color w:val="000000" w:themeColor="text1"/>
        </w:rPr>
        <w:t xml:space="preserve"> </w:t>
      </w:r>
      <w:r w:rsidRPr="000D3429">
        <w:rPr>
          <w:color w:val="000000" w:themeColor="text1"/>
        </w:rPr>
        <w:t>звуците</w:t>
      </w:r>
    </w:p>
    <w:p w:rsidR="0099773E" w:rsidRPr="000D3429" w:rsidRDefault="0099773E" w:rsidP="00C70401">
      <w:pPr>
        <w:pStyle w:val="ListParagraph"/>
        <w:numPr>
          <w:ilvl w:val="0"/>
          <w:numId w:val="33"/>
        </w:numPr>
        <w:jc w:val="both"/>
        <w:rPr>
          <w:rFonts w:ascii="MAC C Times" w:hAnsi="MAC C Times"/>
          <w:color w:val="000000" w:themeColor="text1"/>
          <w:lang w:val="mk-MK"/>
        </w:rPr>
      </w:pPr>
      <w:r w:rsidRPr="000D3429">
        <w:rPr>
          <w:color w:val="000000" w:themeColor="text1"/>
        </w:rPr>
        <w:t>Музички</w:t>
      </w:r>
      <w:r w:rsidRPr="000D3429">
        <w:rPr>
          <w:rFonts w:ascii="MAC C Times" w:hAnsi="MAC C Times"/>
          <w:color w:val="000000" w:themeColor="text1"/>
        </w:rPr>
        <w:t xml:space="preserve"> </w:t>
      </w:r>
      <w:r w:rsidRPr="000D3429">
        <w:rPr>
          <w:color w:val="000000" w:themeColor="text1"/>
        </w:rPr>
        <w:t>звуци</w:t>
      </w:r>
    </w:p>
    <w:p w:rsidR="0099773E" w:rsidRPr="000D3429" w:rsidRDefault="0099773E" w:rsidP="00C70401">
      <w:pPr>
        <w:pStyle w:val="ListParagraph"/>
        <w:numPr>
          <w:ilvl w:val="0"/>
          <w:numId w:val="33"/>
        </w:numPr>
        <w:jc w:val="both"/>
        <w:rPr>
          <w:rFonts w:ascii="MAC C Times" w:hAnsi="MAC C Times"/>
        </w:rPr>
      </w:pPr>
      <w:r w:rsidRPr="000D3429">
        <w:t>Создавање</w:t>
      </w:r>
      <w:r w:rsidRPr="000D3429">
        <w:rPr>
          <w:rFonts w:ascii="MAC C Times" w:hAnsi="MAC C Times"/>
        </w:rPr>
        <w:t xml:space="preserve"> </w:t>
      </w:r>
      <w:r w:rsidRPr="000D3429">
        <w:t>музички</w:t>
      </w:r>
      <w:r w:rsidRPr="000D3429">
        <w:rPr>
          <w:rFonts w:ascii="MAC C Times" w:hAnsi="MAC C Times"/>
        </w:rPr>
        <w:t xml:space="preserve"> </w:t>
      </w:r>
      <w:r w:rsidRPr="000D3429">
        <w:t>звуци</w:t>
      </w:r>
    </w:p>
    <w:p w:rsidR="0099773E" w:rsidRPr="000D3429" w:rsidRDefault="0099773E" w:rsidP="00C70401">
      <w:pPr>
        <w:pStyle w:val="ListParagraph"/>
        <w:numPr>
          <w:ilvl w:val="0"/>
          <w:numId w:val="33"/>
        </w:numPr>
        <w:jc w:val="both"/>
        <w:rPr>
          <w:rFonts w:ascii="MAC C Times" w:hAnsi="MAC C Times"/>
        </w:rPr>
      </w:pPr>
      <w:r w:rsidRPr="000D3429">
        <w:t>Согледување</w:t>
      </w:r>
      <w:r w:rsidRPr="000D3429">
        <w:rPr>
          <w:rFonts w:ascii="MAC C Times" w:hAnsi="MAC C Times"/>
        </w:rPr>
        <w:t xml:space="preserve"> </w:t>
      </w:r>
      <w:r w:rsidRPr="000D3429">
        <w:t>што</w:t>
      </w:r>
      <w:r w:rsidRPr="000D3429">
        <w:rPr>
          <w:rFonts w:ascii="MAC C Times" w:hAnsi="MAC C Times"/>
        </w:rPr>
        <w:t xml:space="preserve"> </w:t>
      </w:r>
      <w:r w:rsidRPr="000D3429">
        <w:t>може</w:t>
      </w:r>
      <w:r w:rsidRPr="000D3429">
        <w:rPr>
          <w:rFonts w:ascii="MAC C Times" w:hAnsi="MAC C Times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звукот</w:t>
      </w:r>
      <w:r w:rsidRPr="000D3429">
        <w:rPr>
          <w:rFonts w:ascii="MAC C Times" w:hAnsi="MAC C Times"/>
        </w:rPr>
        <w:t xml:space="preserve"> </w:t>
      </w:r>
      <w:r w:rsidRPr="000D3429">
        <w:t>да</w:t>
      </w:r>
      <w:r w:rsidRPr="000D3429">
        <w:rPr>
          <w:rFonts w:ascii="MAC C Times" w:hAnsi="MAC C Times"/>
        </w:rPr>
        <w:t xml:space="preserve"> </w:t>
      </w:r>
      <w:r w:rsidRPr="000D3429">
        <w:t>направи</w:t>
      </w:r>
    </w:p>
    <w:p w:rsidR="0099773E" w:rsidRPr="000D3429" w:rsidRDefault="0099773E" w:rsidP="00C70401">
      <w:pPr>
        <w:pStyle w:val="ListParagraph"/>
        <w:numPr>
          <w:ilvl w:val="0"/>
          <w:numId w:val="33"/>
        </w:numPr>
        <w:jc w:val="both"/>
        <w:rPr>
          <w:rFonts w:ascii="MAC C Times" w:hAnsi="MAC C Times"/>
        </w:rPr>
      </w:pPr>
      <w:r w:rsidRPr="000D3429">
        <w:t>Звукот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далечината</w:t>
      </w:r>
    </w:p>
    <w:p w:rsidR="0099773E" w:rsidRPr="000D3429" w:rsidRDefault="0099773E" w:rsidP="00C70401">
      <w:pPr>
        <w:pStyle w:val="ListParagraph"/>
        <w:numPr>
          <w:ilvl w:val="0"/>
          <w:numId w:val="33"/>
        </w:numPr>
        <w:jc w:val="both"/>
        <w:rPr>
          <w:rFonts w:ascii="MAC C Times" w:hAnsi="MAC C Times"/>
        </w:rPr>
      </w:pPr>
      <w:r w:rsidRPr="000D3429">
        <w:t>Дали</w:t>
      </w:r>
      <w:r w:rsidRPr="000D3429">
        <w:rPr>
          <w:rFonts w:ascii="MAC C Times" w:hAnsi="MAC C Times"/>
        </w:rPr>
        <w:t xml:space="preserve"> </w:t>
      </w:r>
      <w:r w:rsidRPr="000D3429">
        <w:t>може</w:t>
      </w:r>
      <w:r w:rsidRPr="000D3429">
        <w:rPr>
          <w:rFonts w:ascii="MAC C Times" w:hAnsi="MAC C Times"/>
        </w:rPr>
        <w:t xml:space="preserve"> </w:t>
      </w:r>
      <w:r w:rsidRPr="000D3429">
        <w:t>различни</w:t>
      </w:r>
      <w:r w:rsidRPr="000D3429">
        <w:rPr>
          <w:rFonts w:ascii="MAC C Times" w:hAnsi="MAC C Times"/>
        </w:rPr>
        <w:t xml:space="preserve"> </w:t>
      </w:r>
      <w:r w:rsidRPr="000D3429">
        <w:t>звучни</w:t>
      </w:r>
      <w:r w:rsidRPr="000D3429">
        <w:rPr>
          <w:rFonts w:ascii="MAC C Times" w:hAnsi="MAC C Times"/>
        </w:rPr>
        <w:t xml:space="preserve"> </w:t>
      </w:r>
      <w:r w:rsidRPr="000D3429">
        <w:t>извори</w:t>
      </w:r>
      <w:r w:rsidRPr="000D3429">
        <w:rPr>
          <w:rFonts w:ascii="MAC C Times" w:hAnsi="MAC C Times"/>
        </w:rPr>
        <w:t xml:space="preserve"> </w:t>
      </w:r>
      <w:r w:rsidRPr="000D3429">
        <w:t>да</w:t>
      </w:r>
      <w:r w:rsidRPr="000D3429">
        <w:rPr>
          <w:rFonts w:ascii="MAC C Times" w:hAnsi="MAC C Times"/>
        </w:rPr>
        <w:t xml:space="preserve"> </w:t>
      </w:r>
      <w:r w:rsidRPr="000D3429">
        <w:t>се</w:t>
      </w:r>
      <w:r w:rsidRPr="000D3429">
        <w:rPr>
          <w:rFonts w:ascii="MAC C Times" w:hAnsi="MAC C Times"/>
        </w:rPr>
        <w:t xml:space="preserve"> </w:t>
      </w:r>
      <w:r w:rsidRPr="000D3429">
        <w:t>слушнат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различни</w:t>
      </w:r>
      <w:r w:rsidRPr="000D3429">
        <w:rPr>
          <w:rFonts w:ascii="MAC C Times" w:hAnsi="MAC C Times"/>
        </w:rPr>
        <w:t xml:space="preserve"> </w:t>
      </w:r>
      <w:r w:rsidRPr="000D3429">
        <w:t>растојанија</w:t>
      </w:r>
      <w:r w:rsidRPr="000D3429">
        <w:rPr>
          <w:rFonts w:ascii="MAC C Times" w:hAnsi="MAC C Times"/>
        </w:rPr>
        <w:t>?</w:t>
      </w:r>
    </w:p>
    <w:p w:rsidR="00C608D9" w:rsidRPr="000D3429" w:rsidRDefault="00C608D9" w:rsidP="00C608D9">
      <w:pPr>
        <w:pStyle w:val="ListParagraph"/>
        <w:numPr>
          <w:ilvl w:val="0"/>
          <w:numId w:val="33"/>
        </w:numPr>
        <w:rPr>
          <w:rFonts w:ascii="MAC C Times" w:hAnsi="MAC C Times"/>
        </w:rPr>
      </w:pPr>
      <w:r w:rsidRPr="000D3429">
        <w:t>Планирање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истражувањето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звукот</w:t>
      </w:r>
    </w:p>
    <w:p w:rsidR="00C608D9" w:rsidRPr="000D3429" w:rsidRDefault="00C608D9" w:rsidP="00C608D9">
      <w:pPr>
        <w:pStyle w:val="ListParagraph"/>
        <w:numPr>
          <w:ilvl w:val="0"/>
          <w:numId w:val="33"/>
        </w:numPr>
        <w:rPr>
          <w:rFonts w:ascii="MAC C Times" w:hAnsi="MAC C Times"/>
        </w:rPr>
      </w:pPr>
      <w:r w:rsidRPr="000D3429">
        <w:t>Споредување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истражувањето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звукот</w:t>
      </w:r>
    </w:p>
    <w:p w:rsidR="00C608D9" w:rsidRPr="000D3429" w:rsidRDefault="00C608D9" w:rsidP="00C608D9">
      <w:pPr>
        <w:pStyle w:val="ListParagraph"/>
        <w:jc w:val="both"/>
        <w:rPr>
          <w:rFonts w:ascii="MAC C Times" w:hAnsi="MAC C Times"/>
        </w:rPr>
      </w:pPr>
    </w:p>
    <w:p w:rsidR="00022F67" w:rsidRPr="000D3429" w:rsidRDefault="00022F67" w:rsidP="0069526F">
      <w:pPr>
        <w:jc w:val="center"/>
        <w:rPr>
          <w:rFonts w:ascii="MAC C Times" w:hAnsi="MAC C Times"/>
          <w:b/>
          <w:color w:val="FF0000"/>
          <w:sz w:val="28"/>
          <w:szCs w:val="28"/>
          <w:u w:val="single"/>
        </w:rPr>
      </w:pPr>
    </w:p>
    <w:p w:rsidR="00910092" w:rsidRPr="000D3429" w:rsidRDefault="00910092" w:rsidP="0069526F">
      <w:pPr>
        <w:jc w:val="center"/>
        <w:rPr>
          <w:rFonts w:ascii="MAC C Times" w:hAnsi="MAC C Times"/>
          <w:b/>
          <w:color w:val="FF0000"/>
          <w:sz w:val="28"/>
          <w:szCs w:val="28"/>
          <w:u w:val="single"/>
        </w:rPr>
      </w:pPr>
    </w:p>
    <w:p w:rsidR="00910092" w:rsidRPr="000D3429" w:rsidRDefault="00910092" w:rsidP="0069526F">
      <w:pPr>
        <w:jc w:val="center"/>
        <w:rPr>
          <w:rFonts w:ascii="MAC C Times" w:hAnsi="MAC C Times"/>
          <w:b/>
          <w:color w:val="FF0000"/>
          <w:sz w:val="28"/>
          <w:szCs w:val="28"/>
          <w:u w:val="single"/>
        </w:rPr>
      </w:pPr>
    </w:p>
    <w:p w:rsidR="00022F67" w:rsidRPr="000D3429" w:rsidRDefault="00022F67" w:rsidP="0069526F">
      <w:pPr>
        <w:jc w:val="center"/>
        <w:rPr>
          <w:rFonts w:ascii="MAC C Times" w:hAnsi="MAC C Times"/>
          <w:b/>
          <w:color w:val="FF0000"/>
          <w:sz w:val="28"/>
          <w:szCs w:val="28"/>
          <w:u w:val="single"/>
          <w:lang w:val="mk-MK"/>
        </w:rPr>
      </w:pPr>
    </w:p>
    <w:p w:rsidR="00022F67" w:rsidRPr="000D3429" w:rsidRDefault="00022F67" w:rsidP="0069526F">
      <w:pPr>
        <w:jc w:val="center"/>
        <w:rPr>
          <w:rFonts w:ascii="MAC C Times" w:hAnsi="MAC C Times"/>
          <w:b/>
          <w:color w:val="FF0000"/>
          <w:sz w:val="28"/>
          <w:szCs w:val="28"/>
          <w:u w:val="single"/>
          <w:lang w:val="mk-MK"/>
        </w:rPr>
      </w:pPr>
    </w:p>
    <w:p w:rsidR="007C07C9" w:rsidRPr="000D3429" w:rsidRDefault="007C07C9" w:rsidP="0069526F">
      <w:pPr>
        <w:jc w:val="center"/>
        <w:rPr>
          <w:rFonts w:ascii="MAC C Times" w:hAnsi="MAC C Times"/>
          <w:b/>
          <w:color w:val="FF0000"/>
          <w:sz w:val="28"/>
          <w:szCs w:val="28"/>
          <w:u w:val="single"/>
        </w:rPr>
      </w:pPr>
    </w:p>
    <w:p w:rsidR="00C70401" w:rsidRPr="000D3429" w:rsidRDefault="00C70401" w:rsidP="0069526F">
      <w:pPr>
        <w:jc w:val="center"/>
        <w:rPr>
          <w:rFonts w:ascii="MAC C Times" w:hAnsi="MAC C Times"/>
          <w:b/>
          <w:color w:val="FF0000"/>
          <w:sz w:val="28"/>
          <w:szCs w:val="28"/>
          <w:u w:val="single"/>
        </w:rPr>
      </w:pPr>
    </w:p>
    <w:p w:rsidR="00575C02" w:rsidRPr="000D3429" w:rsidRDefault="00575C02" w:rsidP="0069526F">
      <w:pPr>
        <w:jc w:val="center"/>
        <w:rPr>
          <w:rFonts w:ascii="MAC C Times" w:hAnsi="MAC C Times"/>
          <w:b/>
          <w:color w:val="FF0000"/>
          <w:sz w:val="28"/>
          <w:szCs w:val="28"/>
          <w:u w:val="single"/>
        </w:rPr>
      </w:pPr>
      <w:r w:rsidRPr="000D3429">
        <w:rPr>
          <w:rFonts w:ascii="MAC C Times" w:hAnsi="MAC C Times"/>
          <w:b/>
          <w:color w:val="FF0000"/>
          <w:sz w:val="28"/>
          <w:szCs w:val="28"/>
          <w:u w:val="single"/>
        </w:rPr>
        <w:t>Makedonski jazik</w:t>
      </w:r>
    </w:p>
    <w:p w:rsidR="00575C02" w:rsidRPr="000D3429" w:rsidRDefault="00575C02" w:rsidP="0069526F">
      <w:pPr>
        <w:jc w:val="both"/>
        <w:rPr>
          <w:rFonts w:ascii="MAC C Times" w:hAnsi="MAC C Times"/>
          <w:b/>
          <w:color w:val="FF0000"/>
          <w:sz w:val="28"/>
          <w:szCs w:val="28"/>
          <w:u w:val="single"/>
          <w:lang w:val="mk-MK"/>
        </w:rPr>
      </w:pPr>
    </w:p>
    <w:p w:rsidR="002C2F38" w:rsidRPr="000D3429" w:rsidRDefault="002C2F38" w:rsidP="002C242C">
      <w:pPr>
        <w:pStyle w:val="ListParagraph"/>
        <w:numPr>
          <w:ilvl w:val="0"/>
          <w:numId w:val="42"/>
        </w:numPr>
        <w:jc w:val="both"/>
        <w:rPr>
          <w:rFonts w:ascii="MAC C Times" w:hAnsi="MAC C Times"/>
          <w:lang w:val="pt-BR"/>
        </w:rPr>
      </w:pPr>
      <w:r w:rsidRPr="000D3429">
        <w:rPr>
          <w:lang w:val="mk-MK"/>
        </w:rPr>
        <w:t>Разликуваме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глас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почеток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зборот</w:t>
      </w:r>
      <w:r w:rsidRPr="000D3429">
        <w:rPr>
          <w:rFonts w:ascii="MAC C Times" w:hAnsi="MAC C Times"/>
          <w:lang w:val="pt-BR"/>
        </w:rPr>
        <w:t xml:space="preserve"> </w:t>
      </w:r>
    </w:p>
    <w:p w:rsidR="002C2F38" w:rsidRPr="000D3429" w:rsidRDefault="002C2F38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Цртаме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предмети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што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започнуваат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одреден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глас</w:t>
      </w:r>
    </w:p>
    <w:p w:rsidR="002C2F38" w:rsidRPr="000D3429" w:rsidRDefault="002C2F38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Глас</w:t>
      </w:r>
      <w:r w:rsidRPr="000D3429">
        <w:rPr>
          <w:rFonts w:ascii="MAC C Times" w:hAnsi="MAC C Times" w:cs="Arial"/>
          <w:lang w:val="ru-RU"/>
        </w:rPr>
        <w:t>,</w:t>
      </w:r>
      <w:r w:rsidRPr="000D3429">
        <w:rPr>
          <w:lang w:val="ru-RU"/>
        </w:rPr>
        <w:t>збор</w:t>
      </w:r>
      <w:r w:rsidRPr="000D3429">
        <w:rPr>
          <w:rFonts w:ascii="MAC C Times" w:hAnsi="MAC C Times" w:cs="Arial"/>
          <w:lang w:val="ru-RU"/>
        </w:rPr>
        <w:t>,</w:t>
      </w:r>
      <w:r w:rsidRPr="000D3429">
        <w:rPr>
          <w:lang w:val="ru-RU"/>
        </w:rPr>
        <w:t>реченица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Препознавање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големи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печатни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букви</w:t>
      </w:r>
      <w:r w:rsidRPr="000D3429">
        <w:rPr>
          <w:rFonts w:ascii="MAC C Times" w:hAnsi="MAC C Times" w:cs="Arial"/>
          <w:lang w:val="ru-RU"/>
        </w:rPr>
        <w:t xml:space="preserve">  </w:t>
      </w:r>
      <w:r w:rsidRPr="000D3429">
        <w:rPr>
          <w:lang w:val="ru-RU"/>
        </w:rPr>
        <w:t>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Б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Гледаме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анимиран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филм</w:t>
      </w:r>
      <w:r w:rsidRPr="000D3429">
        <w:rPr>
          <w:rFonts w:ascii="MAC C Times" w:hAnsi="MAC C Times" w:cs="Arial"/>
          <w:lang w:val="mk-MK"/>
        </w:rPr>
        <w:t>(</w:t>
      </w:r>
      <w:r w:rsidRPr="000D3429">
        <w:rPr>
          <w:lang w:val="mk-MK"/>
        </w:rPr>
        <w:t>цртан</w:t>
      </w:r>
      <w:r w:rsidRPr="000D3429">
        <w:rPr>
          <w:rFonts w:ascii="MAC C Times" w:hAnsi="MAC C Times" w:cs="Arial"/>
          <w:lang w:val="mk-MK"/>
        </w:rPr>
        <w:t>)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Опишуваме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животни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Бројалки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Препознавање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големи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печатни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букви</w:t>
      </w:r>
      <w:r w:rsidRPr="000D3429">
        <w:rPr>
          <w:rFonts w:ascii="MAC C Times" w:hAnsi="MAC C Times" w:cs="Arial"/>
          <w:lang w:val="ru-RU"/>
        </w:rPr>
        <w:t xml:space="preserve">   </w:t>
      </w:r>
      <w:r w:rsidRPr="000D3429">
        <w:rPr>
          <w:lang w:val="ru-RU"/>
        </w:rPr>
        <w:t>В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Гледаме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детски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филм</w:t>
      </w:r>
      <w:r w:rsidR="002C242C" w:rsidRPr="000D3429">
        <w:rPr>
          <w:rFonts w:ascii="MAC C Times" w:hAnsi="MAC C Times"/>
          <w:lang w:val="mk-MK"/>
        </w:rPr>
        <w:t xml:space="preserve"> -  </w:t>
      </w:r>
      <w:r w:rsidR="002C242C" w:rsidRPr="000D3429">
        <w:rPr>
          <w:lang w:val="mk-MK"/>
        </w:rPr>
        <w:t>ИКТ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Телефонски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разговор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Разговараме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телефон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Игра</w:t>
      </w:r>
      <w:r w:rsidRPr="000D3429">
        <w:rPr>
          <w:rFonts w:ascii="MAC C Times" w:hAnsi="MAC C Times" w:cs="Arial"/>
          <w:lang w:val="mk-MK"/>
        </w:rPr>
        <w:t xml:space="preserve"> ,,</w:t>
      </w:r>
      <w:r w:rsidRPr="000D3429">
        <w:rPr>
          <w:lang w:val="mk-MK"/>
        </w:rPr>
        <w:t>Пантомима</w:t>
      </w:r>
      <w:r w:rsidRPr="000D3429">
        <w:rPr>
          <w:rFonts w:ascii="MAC C Times" w:hAnsi="MAC C Times" w:cs="Arial"/>
          <w:lang w:val="mk-MK"/>
        </w:rPr>
        <w:t>,,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ru-RU"/>
        </w:rPr>
      </w:pPr>
      <w:r w:rsidRPr="000D3429">
        <w:rPr>
          <w:bCs/>
          <w:lang w:val="mk-MK"/>
        </w:rPr>
        <w:t>Артикулација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на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гласовите</w:t>
      </w:r>
      <w:r w:rsidRPr="000D3429">
        <w:rPr>
          <w:rFonts w:ascii="MAC C Times" w:hAnsi="MAC C Times" w:cs="Arial"/>
          <w:bCs/>
          <w:lang w:val="mk-MK"/>
        </w:rPr>
        <w:t xml:space="preserve">  </w:t>
      </w:r>
      <w:r w:rsidRPr="000D3429">
        <w:rPr>
          <w:bCs/>
          <w:lang w:val="mk-MK"/>
        </w:rPr>
        <w:t>Р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и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Л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Разговор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тема</w:t>
      </w:r>
      <w:r w:rsidRPr="000D3429">
        <w:rPr>
          <w:rFonts w:ascii="MAC C Times" w:hAnsi="MAC C Times" w:cs="Arial"/>
          <w:lang w:val="mk-MK"/>
        </w:rPr>
        <w:t xml:space="preserve"> ,,</w:t>
      </w:r>
      <w:r w:rsidRPr="000D3429">
        <w:rPr>
          <w:lang w:val="mk-MK"/>
        </w:rPr>
        <w:t>Како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треба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да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однесуваме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продавница</w:t>
      </w:r>
      <w:r w:rsidRPr="000D3429">
        <w:rPr>
          <w:rFonts w:ascii="MAC C Times" w:hAnsi="MAC C Times" w:cs="Arial"/>
          <w:lang w:val="mk-MK"/>
        </w:rPr>
        <w:t>,</w:t>
      </w:r>
      <w:r w:rsidRPr="000D3429">
        <w:rPr>
          <w:lang w:val="mk-MK"/>
        </w:rPr>
        <w:t>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училиште</w:t>
      </w:r>
      <w:r w:rsidRPr="000D3429">
        <w:rPr>
          <w:rFonts w:ascii="MAC C Times" w:hAnsi="MAC C Times" w:cs="Arial"/>
          <w:lang w:val="mk-MK"/>
        </w:rPr>
        <w:t>,</w:t>
      </w:r>
      <w:r w:rsidRPr="000D3429">
        <w:rPr>
          <w:lang w:val="mk-MK"/>
        </w:rPr>
        <w:t>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театар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Од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збор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до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реченица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Артикулација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гласовите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К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Т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ru-RU"/>
        </w:rPr>
        <w:t>Обработка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басната</w:t>
      </w:r>
      <w:r w:rsidRPr="000D3429">
        <w:rPr>
          <w:rFonts w:ascii="MAC C Times" w:hAnsi="MAC C Times" w:cs="Arial"/>
          <w:lang w:val="ru-RU"/>
        </w:rPr>
        <w:t xml:space="preserve"> </w:t>
      </w:r>
      <w:r w:rsidR="00672E50" w:rsidRPr="000D3429">
        <w:rPr>
          <w:rFonts w:ascii="MAC C Times" w:hAnsi="MAC C Times" w:cs="MAC C Times"/>
        </w:rPr>
        <w:t>,,</w:t>
      </w:r>
      <w:r w:rsidRPr="000D3429">
        <w:rPr>
          <w:lang w:val="ru-RU"/>
        </w:rPr>
        <w:t>Штурецот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мравката</w:t>
      </w:r>
      <w:r w:rsidR="00672E50" w:rsidRPr="000D3429">
        <w:rPr>
          <w:rFonts w:ascii="MAC C Times" w:hAnsi="MAC C Times" w:cs="MAC C Times"/>
        </w:rPr>
        <w:t>,,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Следиме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детска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серија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Разговараме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детската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серија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Обработка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приказната</w:t>
      </w:r>
      <w:r w:rsidRPr="000D3429">
        <w:rPr>
          <w:rFonts w:ascii="MAC C Times" w:hAnsi="MAC C Times" w:cs="Arial"/>
          <w:lang w:val="ru-RU"/>
        </w:rPr>
        <w:t xml:space="preserve"> ,,</w:t>
      </w:r>
      <w:r w:rsidRPr="000D3429">
        <w:rPr>
          <w:lang w:val="ru-RU"/>
        </w:rPr>
        <w:t>Трите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прасиња</w:t>
      </w:r>
      <w:r w:rsidRPr="000D3429">
        <w:rPr>
          <w:rFonts w:ascii="MAC C Times" w:hAnsi="MAC C Times" w:cs="Arial"/>
          <w:lang w:val="ru-RU"/>
        </w:rPr>
        <w:t>,,</w:t>
      </w:r>
      <w:r w:rsidR="002C242C" w:rsidRPr="000D3429">
        <w:rPr>
          <w:rFonts w:ascii="MAC C Times" w:hAnsi="MAC C Times" w:cs="Arial"/>
          <w:lang w:val="ru-RU"/>
        </w:rPr>
        <w:t>-</w:t>
      </w:r>
      <w:r w:rsidR="002C242C" w:rsidRPr="000D3429">
        <w:rPr>
          <w:lang w:val="ru-RU"/>
        </w:rPr>
        <w:t>ИКТ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Раскажување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приказната</w:t>
      </w:r>
      <w:r w:rsidRPr="000D3429">
        <w:rPr>
          <w:rFonts w:ascii="MAC C Times" w:hAnsi="MAC C Times" w:cs="Arial"/>
          <w:lang w:val="ru-RU"/>
        </w:rPr>
        <w:t xml:space="preserve">  ,,</w:t>
      </w:r>
      <w:r w:rsidRPr="000D3429">
        <w:rPr>
          <w:lang w:val="ru-RU"/>
        </w:rPr>
        <w:t>Трите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прасиња</w:t>
      </w:r>
      <w:r w:rsidRPr="000D3429">
        <w:rPr>
          <w:rFonts w:ascii="MAC C Times" w:hAnsi="MAC C Times" w:cs="Arial"/>
          <w:lang w:val="ru-RU"/>
        </w:rPr>
        <w:t>,,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Вежби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за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практикување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реченици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за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раскажување</w:t>
      </w:r>
      <w:r w:rsidRPr="000D3429">
        <w:rPr>
          <w:rFonts w:ascii="MAC C Times" w:hAnsi="MAC C Times" w:cs="Arial"/>
          <w:lang w:val="ru-RU"/>
        </w:rPr>
        <w:t xml:space="preserve"> ,,</w:t>
      </w:r>
      <w:r w:rsidRPr="000D3429">
        <w:rPr>
          <w:lang w:val="ru-RU"/>
        </w:rPr>
        <w:t>Скривалка</w:t>
      </w:r>
      <w:r w:rsidRPr="000D3429">
        <w:rPr>
          <w:rFonts w:ascii="MAC C Times" w:hAnsi="MAC C Times" w:cs="Arial"/>
          <w:lang w:val="ru-RU"/>
        </w:rPr>
        <w:t xml:space="preserve">,, </w:t>
      </w:r>
      <w:r w:rsidRPr="000D3429">
        <w:rPr>
          <w:lang w:val="ru-RU"/>
        </w:rPr>
        <w:t>приказна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слика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Говорна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игра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испуштени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зборови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реченица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ru-RU"/>
        </w:rPr>
      </w:pPr>
      <w:r w:rsidRPr="000D3429">
        <w:rPr>
          <w:bCs/>
          <w:lang w:val="mk-MK"/>
        </w:rPr>
        <w:t>Дискриминација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и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артикулација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на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гласовите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Ѓ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и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Ќ</w:t>
      </w:r>
      <w:r w:rsidRPr="000D3429">
        <w:rPr>
          <w:rFonts w:ascii="MAC C Times" w:hAnsi="MAC C Times" w:cs="Arial"/>
          <w:bCs/>
          <w:lang w:val="mk-MK"/>
        </w:rPr>
        <w:t xml:space="preserve"> -</w:t>
      </w:r>
      <w:r w:rsidRPr="000D3429">
        <w:rPr>
          <w:bCs/>
          <w:lang w:val="mk-MK"/>
        </w:rPr>
        <w:t>ИКТ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Препознавање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големи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печатни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букви</w:t>
      </w:r>
      <w:r w:rsidRPr="000D3429">
        <w:rPr>
          <w:rFonts w:ascii="MAC C Times" w:hAnsi="MAC C Times" w:cs="Arial"/>
          <w:lang w:val="ru-RU"/>
        </w:rPr>
        <w:t xml:space="preserve">   </w:t>
      </w:r>
      <w:r w:rsidRPr="000D3429">
        <w:rPr>
          <w:lang w:val="ru-RU"/>
        </w:rPr>
        <w:t>Д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Ѓ</w:t>
      </w:r>
      <w:r w:rsidR="00D31217" w:rsidRPr="000D3429">
        <w:rPr>
          <w:rFonts w:ascii="MAC C Times" w:hAnsi="MAC C Times"/>
          <w:lang w:val="ru-RU"/>
        </w:rPr>
        <w:t>-</w:t>
      </w:r>
      <w:r w:rsidR="00D31217" w:rsidRPr="000D3429">
        <w:rPr>
          <w:lang w:val="ru-RU"/>
        </w:rPr>
        <w:t>ИКТ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Вежби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активно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слушање</w:t>
      </w:r>
      <w:r w:rsidRPr="000D3429">
        <w:rPr>
          <w:rFonts w:ascii="MAC C Times" w:hAnsi="MAC C Times" w:cs="Arial"/>
          <w:lang w:val="mk-MK"/>
        </w:rPr>
        <w:t xml:space="preserve"> </w:t>
      </w:r>
    </w:p>
    <w:p w:rsidR="00996160" w:rsidRPr="000D3429" w:rsidRDefault="00996160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Реченици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одрекување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потврдување</w:t>
      </w:r>
    </w:p>
    <w:p w:rsidR="00C2148F" w:rsidRPr="000D3429" w:rsidRDefault="00C2148F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Разговор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тема</w:t>
      </w:r>
      <w:r w:rsidRPr="000D3429">
        <w:rPr>
          <w:rFonts w:ascii="MAC C Times" w:hAnsi="MAC C Times" w:cs="Arial"/>
          <w:lang w:val="ru-RU"/>
        </w:rPr>
        <w:t xml:space="preserve"> ,,</w:t>
      </w:r>
      <w:r w:rsidRPr="000D3429">
        <w:rPr>
          <w:lang w:val="ru-RU"/>
        </w:rPr>
        <w:t>Јас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моето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семејство</w:t>
      </w:r>
      <w:r w:rsidRPr="000D3429">
        <w:rPr>
          <w:rFonts w:ascii="MAC C Times" w:hAnsi="MAC C Times" w:cs="Arial"/>
          <w:lang w:val="ru-RU"/>
        </w:rPr>
        <w:t>,,</w:t>
      </w:r>
    </w:p>
    <w:p w:rsidR="00C2148F" w:rsidRPr="000D3429" w:rsidRDefault="00C2148F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Самостојно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раскажување</w:t>
      </w:r>
      <w:r w:rsidRPr="000D3429">
        <w:rPr>
          <w:rFonts w:ascii="MAC C Times" w:hAnsi="MAC C Times" w:cs="Arial"/>
          <w:lang w:val="mk-MK"/>
        </w:rPr>
        <w:t xml:space="preserve"> ,,</w:t>
      </w:r>
      <w:r w:rsidRPr="000D3429">
        <w:rPr>
          <w:lang w:val="mk-MK"/>
        </w:rPr>
        <w:t>Како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го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прославив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мојот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роденден</w:t>
      </w:r>
      <w:r w:rsidRPr="000D3429">
        <w:rPr>
          <w:rFonts w:ascii="MAC C Times" w:hAnsi="MAC C Times" w:cs="Arial"/>
          <w:lang w:val="mk-MK"/>
        </w:rPr>
        <w:t>,,</w:t>
      </w:r>
    </w:p>
    <w:p w:rsidR="00C2148F" w:rsidRPr="000D3429" w:rsidRDefault="00C2148F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Разговор</w:t>
      </w:r>
      <w:r w:rsidRPr="000D3429">
        <w:rPr>
          <w:rFonts w:ascii="MAC C Times" w:hAnsi="MAC C Times" w:cs="Arial"/>
          <w:lang w:val="ru-RU"/>
        </w:rPr>
        <w:t xml:space="preserve">: </w:t>
      </w:r>
      <w:r w:rsidRPr="000D3429">
        <w:rPr>
          <w:lang w:val="ru-RU"/>
        </w:rPr>
        <w:t>Кој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што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работи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што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користи</w:t>
      </w:r>
    </w:p>
    <w:p w:rsidR="00C2148F" w:rsidRPr="000D3429" w:rsidRDefault="00C2148F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Што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ќе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направам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околината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да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ја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разубавам</w:t>
      </w:r>
    </w:p>
    <w:p w:rsidR="00C2148F" w:rsidRPr="000D3429" w:rsidRDefault="00C2148F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Начин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говорење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брзозборки</w:t>
      </w:r>
    </w:p>
    <w:p w:rsidR="00C2148F" w:rsidRPr="000D3429" w:rsidRDefault="00C2148F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Препознавање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големи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печатни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букви</w:t>
      </w:r>
      <w:r w:rsidRPr="000D3429">
        <w:rPr>
          <w:rFonts w:ascii="MAC C Times" w:hAnsi="MAC C Times" w:cs="Arial"/>
          <w:lang w:val="ru-RU"/>
        </w:rPr>
        <w:t xml:space="preserve">  </w:t>
      </w:r>
      <w:r w:rsidRPr="000D3429">
        <w:rPr>
          <w:lang w:val="ru-RU"/>
        </w:rPr>
        <w:t>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Ж</w:t>
      </w:r>
    </w:p>
    <w:p w:rsidR="00C2148F" w:rsidRPr="000D3429" w:rsidRDefault="00C2148F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ru-RU"/>
        </w:rPr>
        <w:t>Обработка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басната</w:t>
      </w:r>
      <w:r w:rsidRPr="000D3429">
        <w:rPr>
          <w:rFonts w:ascii="MAC C Times" w:hAnsi="MAC C Times" w:cs="Arial"/>
          <w:lang w:val="ru-RU"/>
        </w:rPr>
        <w:t xml:space="preserve"> </w:t>
      </w:r>
      <w:r w:rsidR="00672E50" w:rsidRPr="000D3429">
        <w:rPr>
          <w:rFonts w:ascii="MAC C Times" w:hAnsi="MAC C Times" w:cs="MAC C Times"/>
        </w:rPr>
        <w:t>,,</w:t>
      </w:r>
      <w:r w:rsidRPr="000D3429">
        <w:rPr>
          <w:lang w:val="ru-RU"/>
        </w:rPr>
        <w:t>Желката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зајакот</w:t>
      </w:r>
      <w:r w:rsidR="00672E50" w:rsidRPr="000D3429">
        <w:rPr>
          <w:rFonts w:ascii="MAC C Times" w:hAnsi="MAC C Times" w:cs="MAC C Times"/>
        </w:rPr>
        <w:t>,,</w:t>
      </w:r>
    </w:p>
    <w:p w:rsidR="00C2148F" w:rsidRPr="000D3429" w:rsidRDefault="00C2148F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Обработка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расказ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серија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слики</w:t>
      </w:r>
      <w:r w:rsidRPr="000D3429">
        <w:rPr>
          <w:rFonts w:ascii="MAC C Times" w:hAnsi="MAC C Times" w:cs="Arial"/>
          <w:lang w:val="ru-RU"/>
        </w:rPr>
        <w:t xml:space="preserve"> ,, </w:t>
      </w:r>
      <w:r w:rsidRPr="000D3429">
        <w:rPr>
          <w:lang w:val="ru-RU"/>
        </w:rPr>
        <w:t>Развигорчето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ја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разбудува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природата</w:t>
      </w:r>
      <w:r w:rsidR="00672E50" w:rsidRPr="000D3429">
        <w:rPr>
          <w:rFonts w:ascii="MAC C Times" w:hAnsi="MAC C Times" w:cs="MAC C Times"/>
        </w:rPr>
        <w:t xml:space="preserve">,,- </w:t>
      </w:r>
      <w:r w:rsidRPr="000D3429">
        <w:rPr>
          <w:lang w:val="ru-RU"/>
        </w:rPr>
        <w:t>ИКТ</w:t>
      </w:r>
    </w:p>
    <w:p w:rsidR="00C2148F" w:rsidRPr="000D3429" w:rsidRDefault="00C2148F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Раскажување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расказот</w:t>
      </w:r>
      <w:r w:rsidRPr="000D3429">
        <w:rPr>
          <w:rFonts w:ascii="MAC C Times" w:hAnsi="MAC C Times" w:cs="Arial"/>
          <w:lang w:val="ru-RU"/>
        </w:rPr>
        <w:t xml:space="preserve"> ,, </w:t>
      </w:r>
      <w:r w:rsidRPr="000D3429">
        <w:rPr>
          <w:lang w:val="ru-RU"/>
        </w:rPr>
        <w:t>Развигорчето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ја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разбудува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природата</w:t>
      </w:r>
      <w:r w:rsidR="00672E50" w:rsidRPr="000D3429">
        <w:rPr>
          <w:rFonts w:ascii="MAC C Times" w:hAnsi="MAC C Times" w:cs="MAC C Times"/>
        </w:rPr>
        <w:t>,,</w:t>
      </w:r>
    </w:p>
    <w:p w:rsidR="00672E50" w:rsidRPr="000D3429" w:rsidRDefault="00672E50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mk-MK"/>
        </w:rPr>
        <w:t>Обработка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текст</w:t>
      </w:r>
      <w:r w:rsidRPr="000D3429">
        <w:rPr>
          <w:rFonts w:ascii="MAC C Times" w:hAnsi="MAC C Times" w:cs="Arial"/>
          <w:lang w:val="mk-MK"/>
        </w:rPr>
        <w:t xml:space="preserve">,, </w:t>
      </w:r>
      <w:r w:rsidRPr="000D3429">
        <w:rPr>
          <w:lang w:val="mk-MK"/>
        </w:rPr>
        <w:t>Подарок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мама</w:t>
      </w:r>
      <w:r w:rsidRPr="000D3429">
        <w:rPr>
          <w:rFonts w:ascii="MAC C Times" w:hAnsi="MAC C Times" w:cs="Arial"/>
        </w:rPr>
        <w:t>,,</w:t>
      </w:r>
    </w:p>
    <w:p w:rsidR="00672E50" w:rsidRPr="000D3429" w:rsidRDefault="00672E50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Разговор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ликовите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дејството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случување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текстот</w:t>
      </w:r>
      <w:r w:rsidRPr="000D3429">
        <w:rPr>
          <w:rFonts w:ascii="MAC C Times" w:hAnsi="MAC C Times" w:cs="Arial"/>
          <w:lang w:val="mk-MK"/>
        </w:rPr>
        <w:t xml:space="preserve">,, </w:t>
      </w:r>
      <w:r w:rsidRPr="000D3429">
        <w:rPr>
          <w:lang w:val="mk-MK"/>
        </w:rPr>
        <w:t>Подарок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мама</w:t>
      </w:r>
      <w:r w:rsidRPr="000D3429">
        <w:rPr>
          <w:rFonts w:ascii="MAC C Times" w:hAnsi="MAC C Times" w:cs="Arial"/>
        </w:rPr>
        <w:t>,,</w:t>
      </w:r>
    </w:p>
    <w:p w:rsidR="001141E0" w:rsidRPr="000D3429" w:rsidRDefault="001141E0" w:rsidP="001141E0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Следиме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тетарска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претстава</w:t>
      </w:r>
    </w:p>
    <w:p w:rsidR="00C2148F" w:rsidRPr="000D3429" w:rsidRDefault="00C2148F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Разговараме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тетарска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претстава</w:t>
      </w:r>
    </w:p>
    <w:p w:rsidR="00C2148F" w:rsidRPr="000D3429" w:rsidRDefault="00C2148F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Препознавање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големи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печатни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букви</w:t>
      </w:r>
      <w:r w:rsidRPr="000D3429">
        <w:rPr>
          <w:rFonts w:ascii="MAC C Times" w:hAnsi="MAC C Times" w:cs="Arial"/>
          <w:lang w:val="ru-RU"/>
        </w:rPr>
        <w:t xml:space="preserve">  </w:t>
      </w:r>
      <w:r w:rsidRPr="000D3429">
        <w:rPr>
          <w:lang w:val="ru-RU"/>
        </w:rPr>
        <w:t>З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Ѕ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Препознавање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големи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печатни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букви</w:t>
      </w:r>
      <w:r w:rsidRPr="000D3429">
        <w:rPr>
          <w:rFonts w:ascii="MAC C Times" w:hAnsi="MAC C Times" w:cs="Arial"/>
          <w:lang w:val="ru-RU"/>
        </w:rPr>
        <w:t xml:space="preserve"> 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Ј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Посета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училишна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библиотека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Списанија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деца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Игра</w:t>
      </w:r>
      <w:r w:rsidRPr="000D3429">
        <w:rPr>
          <w:rFonts w:ascii="MAC C Times" w:hAnsi="MAC C Times" w:cs="Arial"/>
          <w:lang w:val="mk-MK"/>
        </w:rPr>
        <w:t xml:space="preserve"> ,,</w:t>
      </w:r>
      <w:r w:rsidRPr="000D3429">
        <w:rPr>
          <w:lang w:val="mk-MK"/>
        </w:rPr>
        <w:t>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библиотека</w:t>
      </w:r>
      <w:r w:rsidRPr="000D3429">
        <w:rPr>
          <w:rFonts w:ascii="MAC C Times" w:hAnsi="MAC C Times" w:cs="Arial"/>
          <w:lang w:val="mk-MK"/>
        </w:rPr>
        <w:t>,,</w:t>
      </w:r>
    </w:p>
    <w:p w:rsidR="002C505B" w:rsidRPr="000D3429" w:rsidRDefault="002C505B" w:rsidP="002C242C">
      <w:pPr>
        <w:pStyle w:val="ListParagraph"/>
        <w:widowControl w:val="0"/>
        <w:numPr>
          <w:ilvl w:val="0"/>
          <w:numId w:val="42"/>
        </w:numPr>
        <w:autoSpaceDE w:val="0"/>
        <w:snapToGrid w:val="0"/>
        <w:jc w:val="both"/>
        <w:rPr>
          <w:rFonts w:ascii="MAC C Times" w:hAnsi="MAC C Times" w:cs="Arial"/>
          <w:bCs/>
          <w:lang w:val="mk-MK"/>
        </w:rPr>
      </w:pPr>
      <w:r w:rsidRPr="000D3429">
        <w:rPr>
          <w:bCs/>
          <w:lang w:val="mk-MK"/>
        </w:rPr>
        <w:t>Говорна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игра</w:t>
      </w:r>
      <w:r w:rsidRPr="000D3429">
        <w:rPr>
          <w:rFonts w:ascii="MAC C Times" w:hAnsi="MAC C Times" w:cs="Arial"/>
          <w:bCs/>
          <w:lang w:val="mk-MK"/>
        </w:rPr>
        <w:t xml:space="preserve">,, </w:t>
      </w:r>
      <w:r w:rsidRPr="000D3429">
        <w:rPr>
          <w:bCs/>
          <w:lang w:val="mk-MK"/>
        </w:rPr>
        <w:t>На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глас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на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глас</w:t>
      </w:r>
      <w:r w:rsidRPr="000D3429">
        <w:rPr>
          <w:rFonts w:ascii="MAC C Times" w:hAnsi="MAC C Times" w:cs="Arial"/>
          <w:bCs/>
          <w:lang w:val="mk-MK"/>
        </w:rPr>
        <w:t>,,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Препознавање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број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гласови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збор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Раскажување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настан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сеќавање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ru-RU"/>
        </w:rPr>
      </w:pPr>
      <w:r w:rsidRPr="000D3429">
        <w:rPr>
          <w:bCs/>
          <w:lang w:val="mk-MK"/>
        </w:rPr>
        <w:t>Дискриминација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и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артикулација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на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гласовите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Џ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и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Љ</w:t>
      </w:r>
      <w:r w:rsidR="003046D0" w:rsidRPr="000D3429">
        <w:rPr>
          <w:rFonts w:ascii="MAC C Times" w:hAnsi="MAC C Times"/>
          <w:bCs/>
          <w:lang w:val="mk-MK"/>
        </w:rPr>
        <w:t>-</w:t>
      </w:r>
      <w:r w:rsidR="003046D0" w:rsidRPr="000D3429">
        <w:rPr>
          <w:bCs/>
          <w:lang w:val="mk-MK"/>
        </w:rPr>
        <w:t>ИКТ</w:t>
      </w:r>
    </w:p>
    <w:p w:rsidR="00B80CCE" w:rsidRPr="000D3429" w:rsidRDefault="00B80CCE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Обработка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стихотворба</w:t>
      </w:r>
      <w:r w:rsidRPr="000D3429">
        <w:rPr>
          <w:rFonts w:ascii="MAC C Times" w:hAnsi="MAC C Times" w:cs="Arial"/>
          <w:lang w:val="ru-RU"/>
        </w:rPr>
        <w:t>,,</w:t>
      </w:r>
      <w:r w:rsidRPr="000D3429">
        <w:rPr>
          <w:lang w:val="ru-RU"/>
        </w:rPr>
        <w:t>Екологија</w:t>
      </w:r>
      <w:r w:rsidRPr="000D3429">
        <w:rPr>
          <w:rFonts w:ascii="MAC C Times" w:hAnsi="MAC C Times" w:cs="Arial"/>
          <w:lang w:val="ru-RU"/>
        </w:rPr>
        <w:t>,,</w:t>
      </w:r>
    </w:p>
    <w:p w:rsidR="00B80CCE" w:rsidRPr="000D3429" w:rsidRDefault="00B80CCE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lastRenderedPageBreak/>
        <w:t>Говорно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творештво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тема</w:t>
      </w:r>
      <w:r w:rsidRPr="000D3429">
        <w:rPr>
          <w:rFonts w:ascii="MAC C Times" w:hAnsi="MAC C Times" w:cs="Arial"/>
          <w:lang w:val="mk-MK"/>
        </w:rPr>
        <w:t xml:space="preserve"> ,,</w:t>
      </w:r>
      <w:r w:rsidRPr="000D3429">
        <w:rPr>
          <w:lang w:val="mk-MK"/>
        </w:rPr>
        <w:t>Пролет</w:t>
      </w:r>
      <w:r w:rsidRPr="000D3429">
        <w:rPr>
          <w:rFonts w:ascii="MAC C Times" w:hAnsi="MAC C Times" w:cs="Arial"/>
          <w:lang w:val="mk-MK"/>
        </w:rPr>
        <w:t>,,</w:t>
      </w:r>
      <w:r w:rsidR="00F90149" w:rsidRPr="000D3429">
        <w:rPr>
          <w:rFonts w:ascii="MAC C Times" w:hAnsi="MAC C Times" w:cs="Arial"/>
          <w:lang w:val="mk-MK"/>
        </w:rPr>
        <w:t>-</w:t>
      </w:r>
      <w:r w:rsidR="00F90149" w:rsidRPr="000D3429">
        <w:rPr>
          <w:lang w:val="mk-MK"/>
        </w:rPr>
        <w:t>ИКТ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bCs/>
          <w:lang w:val="mk-MK"/>
        </w:rPr>
      </w:pPr>
      <w:r w:rsidRPr="000D3429">
        <w:rPr>
          <w:bCs/>
          <w:lang w:val="mk-MK"/>
        </w:rPr>
        <w:t>Слушање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со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разбирање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на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слушаното</w:t>
      </w:r>
      <w:r w:rsidRPr="000D3429">
        <w:rPr>
          <w:rFonts w:ascii="MAC C Times" w:hAnsi="MAC C Times" w:cs="Arial"/>
          <w:bCs/>
          <w:lang w:val="mk-MK"/>
        </w:rPr>
        <w:t xml:space="preserve"> ,,</w:t>
      </w:r>
      <w:r w:rsidRPr="000D3429">
        <w:rPr>
          <w:bCs/>
          <w:lang w:val="mk-MK"/>
        </w:rPr>
        <w:t>Портокали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за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секого</w:t>
      </w:r>
      <w:r w:rsidRPr="000D3429">
        <w:rPr>
          <w:rFonts w:ascii="MAC C Times" w:hAnsi="MAC C Times" w:cs="Arial"/>
          <w:bCs/>
          <w:lang w:val="mk-MK"/>
        </w:rPr>
        <w:t>,,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Обработка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приказната</w:t>
      </w:r>
      <w:r w:rsidRPr="000D3429">
        <w:rPr>
          <w:rFonts w:ascii="MAC C Times" w:hAnsi="MAC C Times" w:cs="Arial"/>
          <w:lang w:val="mk-MK"/>
        </w:rPr>
        <w:t xml:space="preserve"> ,,</w:t>
      </w:r>
      <w:r w:rsidRPr="000D3429">
        <w:rPr>
          <w:lang w:val="mk-MK"/>
        </w:rPr>
        <w:t>Дедото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репката</w:t>
      </w:r>
      <w:r w:rsidRPr="000D3429">
        <w:rPr>
          <w:rFonts w:ascii="MAC C Times" w:hAnsi="MAC C Times" w:cs="Arial"/>
          <w:lang w:val="mk-MK"/>
        </w:rPr>
        <w:t>,,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Тек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редослед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настаните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приказната</w:t>
      </w:r>
      <w:r w:rsidRPr="000D3429">
        <w:rPr>
          <w:rFonts w:ascii="MAC C Times" w:hAnsi="MAC C Times" w:cs="Arial"/>
          <w:lang w:val="mk-MK"/>
        </w:rPr>
        <w:t xml:space="preserve"> ,,</w:t>
      </w:r>
      <w:r w:rsidRPr="000D3429">
        <w:rPr>
          <w:lang w:val="mk-MK"/>
        </w:rPr>
        <w:t>Дедото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репката</w:t>
      </w:r>
      <w:r w:rsidRPr="000D3429">
        <w:rPr>
          <w:rFonts w:ascii="MAC C Times" w:hAnsi="MAC C Times" w:cs="Arial"/>
          <w:lang w:val="mk-MK"/>
        </w:rPr>
        <w:t>,,</w:t>
      </w:r>
      <w:r w:rsidRPr="000D3429">
        <w:rPr>
          <w:lang w:val="mk-MK"/>
        </w:rPr>
        <w:t>ИКТ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Препознавање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големи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печатни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букви</w:t>
      </w:r>
      <w:r w:rsidRPr="000D3429">
        <w:rPr>
          <w:rFonts w:ascii="MAC C Times" w:hAnsi="MAC C Times" w:cs="Arial"/>
          <w:lang w:val="ru-RU"/>
        </w:rPr>
        <w:t xml:space="preserve">  </w:t>
      </w:r>
      <w:r w:rsidRPr="000D3429">
        <w:rPr>
          <w:lang w:val="ru-RU"/>
        </w:rPr>
        <w:t>К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Л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Препознавање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големи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печатни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букви</w:t>
      </w:r>
      <w:r w:rsidRPr="000D3429">
        <w:rPr>
          <w:rFonts w:ascii="MAC C Times" w:hAnsi="MAC C Times" w:cs="Arial"/>
          <w:lang w:val="ru-RU"/>
        </w:rPr>
        <w:t xml:space="preserve">  </w:t>
      </w:r>
      <w:r w:rsidRPr="000D3429">
        <w:rPr>
          <w:lang w:val="ru-RU"/>
        </w:rPr>
        <w:t>Љ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М</w:t>
      </w:r>
      <w:r w:rsidR="00D31217" w:rsidRPr="000D3429">
        <w:rPr>
          <w:rFonts w:ascii="MAC C Times" w:hAnsi="MAC C Times"/>
          <w:lang w:val="ru-RU"/>
        </w:rPr>
        <w:t>-</w:t>
      </w:r>
      <w:r w:rsidR="00D31217" w:rsidRPr="000D3429">
        <w:rPr>
          <w:lang w:val="ru-RU"/>
        </w:rPr>
        <w:t>ИКТ</w:t>
      </w:r>
    </w:p>
    <w:p w:rsidR="001141E0" w:rsidRPr="000D3429" w:rsidRDefault="001141E0" w:rsidP="001141E0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Измислуваме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шеги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необични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имиња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предмети</w:t>
      </w:r>
    </w:p>
    <w:p w:rsidR="001141E0" w:rsidRPr="000D3429" w:rsidRDefault="001141E0" w:rsidP="001141E0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mk-MK"/>
        </w:rPr>
        <w:t>Испревртена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песна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mk-MK"/>
        </w:rPr>
      </w:pPr>
      <w:r w:rsidRPr="000D3429">
        <w:rPr>
          <w:lang w:val="ru-RU"/>
        </w:rPr>
        <w:t>Гледаме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анимиран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филм</w:t>
      </w:r>
      <w:r w:rsidRPr="000D3429">
        <w:rPr>
          <w:rFonts w:ascii="MAC C Times" w:hAnsi="MAC C Times" w:cs="Arial"/>
          <w:lang w:val="ru-RU"/>
        </w:rPr>
        <w:t xml:space="preserve"> (</w:t>
      </w:r>
      <w:r w:rsidRPr="000D3429">
        <w:rPr>
          <w:lang w:val="ru-RU"/>
        </w:rPr>
        <w:t>куклен</w:t>
      </w:r>
      <w:r w:rsidRPr="000D3429">
        <w:rPr>
          <w:rFonts w:ascii="MAC C Times" w:hAnsi="MAC C Times" w:cs="Arial"/>
          <w:lang w:val="ru-RU"/>
        </w:rPr>
        <w:t>)</w:t>
      </w:r>
      <w:r w:rsidR="00AE683A" w:rsidRPr="000D3429">
        <w:rPr>
          <w:rFonts w:ascii="MAC C Times" w:hAnsi="MAC C Times" w:cs="Arial"/>
          <w:lang w:val="ru-RU"/>
        </w:rPr>
        <w:t>-</w:t>
      </w:r>
      <w:r w:rsidR="00AE683A" w:rsidRPr="000D3429">
        <w:rPr>
          <w:lang w:val="ru-RU"/>
        </w:rPr>
        <w:t>ИКТ</w:t>
      </w:r>
    </w:p>
    <w:p w:rsidR="00B80CCE" w:rsidRPr="000D3429" w:rsidRDefault="00B80CCE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</w:rPr>
      </w:pPr>
      <w:r w:rsidRPr="000D3429">
        <w:rPr>
          <w:lang w:val="ru-RU"/>
        </w:rPr>
        <w:t>Разговараме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за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анимираниот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филм</w:t>
      </w:r>
    </w:p>
    <w:p w:rsidR="002C505B" w:rsidRPr="000D3429" w:rsidRDefault="002C505B" w:rsidP="001141E0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Погодуваме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гатанки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измислуваме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нови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гатанки</w:t>
      </w:r>
      <w:r w:rsidR="00F90149" w:rsidRPr="000D3429">
        <w:rPr>
          <w:rFonts w:ascii="MAC C Times" w:hAnsi="MAC C Times"/>
          <w:lang w:val="ru-RU"/>
        </w:rPr>
        <w:t>-</w:t>
      </w:r>
      <w:r w:rsidR="00F90149" w:rsidRPr="000D3429">
        <w:rPr>
          <w:lang w:val="ru-RU"/>
        </w:rPr>
        <w:t>ИКТ</w:t>
      </w:r>
    </w:p>
    <w:p w:rsidR="00B80CCE" w:rsidRPr="000D3429" w:rsidRDefault="00B80CCE" w:rsidP="002C242C">
      <w:pPr>
        <w:pStyle w:val="ListParagraph"/>
        <w:numPr>
          <w:ilvl w:val="0"/>
          <w:numId w:val="42"/>
        </w:numPr>
        <w:tabs>
          <w:tab w:val="left" w:pos="1305"/>
        </w:tabs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Говорна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игра</w:t>
      </w:r>
      <w:r w:rsidRPr="000D3429">
        <w:rPr>
          <w:rFonts w:ascii="MAC C Times" w:hAnsi="MAC C Times" w:cs="Arial"/>
          <w:lang w:val="ru-RU"/>
        </w:rPr>
        <w:t xml:space="preserve"> ,,</w:t>
      </w:r>
      <w:r w:rsidRPr="000D3429">
        <w:rPr>
          <w:lang w:val="ru-RU"/>
        </w:rPr>
        <w:t>Дополнувај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зборови</w:t>
      </w:r>
      <w:r w:rsidRPr="000D3429">
        <w:rPr>
          <w:rFonts w:ascii="MAC C Times" w:hAnsi="MAC C Times" w:cs="Arial"/>
          <w:lang w:val="ru-RU"/>
        </w:rPr>
        <w:t>,,</w:t>
      </w:r>
    </w:p>
    <w:p w:rsidR="002C242C" w:rsidRPr="000D3429" w:rsidRDefault="002C242C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Активности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во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кои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ученикот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се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става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во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туѓа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улога</w:t>
      </w:r>
    </w:p>
    <w:p w:rsidR="002C242C" w:rsidRPr="000D3429" w:rsidRDefault="002C242C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mk-MK"/>
        </w:rPr>
        <w:t>Слушај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откри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професии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Басна</w:t>
      </w:r>
      <w:r w:rsidRPr="000D3429">
        <w:rPr>
          <w:rFonts w:ascii="MAC C Times" w:hAnsi="MAC C Times" w:cs="Arial"/>
          <w:lang w:val="mk-MK"/>
        </w:rPr>
        <w:t xml:space="preserve"> ,,</w:t>
      </w:r>
      <w:r w:rsidRPr="000D3429">
        <w:rPr>
          <w:lang w:val="mk-MK"/>
        </w:rPr>
        <w:t>Штркот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лисицата</w:t>
      </w:r>
      <w:r w:rsidRPr="000D3429">
        <w:rPr>
          <w:rFonts w:ascii="MAC C Times" w:hAnsi="MAC C Times" w:cs="Arial"/>
          <w:lang w:val="mk-MK"/>
        </w:rPr>
        <w:t>,,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Разговор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тема</w:t>
      </w:r>
      <w:r w:rsidRPr="000D3429">
        <w:rPr>
          <w:rFonts w:ascii="MAC C Times" w:hAnsi="MAC C Times" w:cs="Arial"/>
          <w:lang w:val="mk-MK"/>
        </w:rPr>
        <w:t>: ,,</w:t>
      </w:r>
      <w:r w:rsidRPr="000D3429">
        <w:rPr>
          <w:lang w:val="mk-MK"/>
        </w:rPr>
        <w:t>Како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би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однесувал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да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лисица</w:t>
      </w:r>
      <w:r w:rsidRPr="000D3429">
        <w:rPr>
          <w:rFonts w:ascii="MAC C Times" w:hAnsi="MAC C Times" w:cs="Arial"/>
          <w:lang w:val="mk-MK"/>
        </w:rPr>
        <w:t xml:space="preserve"> (</w:t>
      </w:r>
      <w:r w:rsidRPr="000D3429">
        <w:rPr>
          <w:lang w:val="mk-MK"/>
        </w:rPr>
        <w:t>според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обработената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басна</w:t>
      </w:r>
      <w:r w:rsidRPr="000D3429">
        <w:rPr>
          <w:rFonts w:ascii="MAC C Times" w:hAnsi="MAC C Times" w:cs="Arial"/>
          <w:lang w:val="mk-MK"/>
        </w:rPr>
        <w:t xml:space="preserve"> ,,</w:t>
      </w:r>
      <w:r w:rsidRPr="000D3429">
        <w:rPr>
          <w:lang w:val="mk-MK"/>
        </w:rPr>
        <w:t>Штркот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лисицата</w:t>
      </w:r>
      <w:r w:rsidRPr="000D3429">
        <w:rPr>
          <w:rFonts w:ascii="MAC C Times" w:hAnsi="MAC C Times" w:cs="Arial"/>
          <w:lang w:val="mk-MK"/>
        </w:rPr>
        <w:t>,,)</w:t>
      </w:r>
    </w:p>
    <w:p w:rsidR="002C505B" w:rsidRPr="000D3429" w:rsidRDefault="002C505B" w:rsidP="002C242C">
      <w:pPr>
        <w:pStyle w:val="ListParagraph"/>
        <w:widowControl w:val="0"/>
        <w:numPr>
          <w:ilvl w:val="0"/>
          <w:numId w:val="42"/>
        </w:numPr>
        <w:autoSpaceDE w:val="0"/>
        <w:snapToGrid w:val="0"/>
        <w:jc w:val="both"/>
        <w:rPr>
          <w:rFonts w:ascii="MAC C Times" w:hAnsi="MAC C Times" w:cs="Arial"/>
          <w:bCs/>
          <w:lang w:val="mk-MK"/>
        </w:rPr>
      </w:pPr>
      <w:r w:rsidRPr="000D3429">
        <w:rPr>
          <w:bCs/>
          <w:lang w:val="mk-MK"/>
        </w:rPr>
        <w:t>Видови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зборови</w:t>
      </w:r>
      <w:r w:rsidRPr="000D3429">
        <w:rPr>
          <w:rFonts w:ascii="MAC C Times" w:hAnsi="MAC C Times" w:cs="Arial"/>
          <w:bCs/>
          <w:lang w:val="mk-MK"/>
        </w:rPr>
        <w:t xml:space="preserve"> (</w:t>
      </w:r>
      <w:r w:rsidRPr="000D3429">
        <w:rPr>
          <w:bCs/>
          <w:lang w:val="mk-MK"/>
        </w:rPr>
        <w:t>имиња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на</w:t>
      </w:r>
      <w:r w:rsidRPr="000D3429">
        <w:rPr>
          <w:rFonts w:ascii="MAC C Times" w:hAnsi="MAC C Times" w:cs="Arial"/>
          <w:bCs/>
          <w:lang w:val="mk-MK"/>
        </w:rPr>
        <w:t xml:space="preserve"> </w:t>
      </w:r>
      <w:r w:rsidRPr="000D3429">
        <w:rPr>
          <w:bCs/>
          <w:lang w:val="mk-MK"/>
        </w:rPr>
        <w:t>предмети</w:t>
      </w:r>
      <w:r w:rsidRPr="000D3429">
        <w:rPr>
          <w:rFonts w:ascii="MAC C Times" w:hAnsi="MAC C Times" w:cs="Arial"/>
          <w:bCs/>
          <w:lang w:val="mk-MK"/>
        </w:rPr>
        <w:t>,</w:t>
      </w:r>
      <w:r w:rsidRPr="000D3429">
        <w:rPr>
          <w:bCs/>
          <w:lang w:val="mk-MK"/>
        </w:rPr>
        <w:t>лица</w:t>
      </w:r>
      <w:r w:rsidRPr="000D3429">
        <w:rPr>
          <w:rFonts w:ascii="MAC C Times" w:hAnsi="MAC C Times" w:cs="Arial"/>
          <w:bCs/>
          <w:lang w:val="mk-MK"/>
        </w:rPr>
        <w:t>)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Видови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зборови</w:t>
      </w:r>
      <w:r w:rsidRPr="000D3429">
        <w:rPr>
          <w:rFonts w:ascii="MAC C Times" w:hAnsi="MAC C Times" w:cs="Arial"/>
          <w:lang w:val="mk-MK"/>
        </w:rPr>
        <w:t xml:space="preserve"> ( </w:t>
      </w:r>
      <w:r w:rsidRPr="000D3429">
        <w:rPr>
          <w:lang w:val="mk-MK"/>
        </w:rPr>
        <w:t>имиња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состојби</w:t>
      </w:r>
      <w:r w:rsidRPr="000D3429">
        <w:rPr>
          <w:rFonts w:ascii="MAC C Times" w:hAnsi="MAC C Times" w:cs="Arial"/>
          <w:lang w:val="mk-MK"/>
        </w:rPr>
        <w:t>,</w:t>
      </w:r>
      <w:r w:rsidRPr="000D3429">
        <w:rPr>
          <w:lang w:val="mk-MK"/>
        </w:rPr>
        <w:t>дејства</w:t>
      </w:r>
      <w:r w:rsidRPr="000D3429">
        <w:rPr>
          <w:rFonts w:ascii="MAC C Times" w:hAnsi="MAC C Times" w:cs="Arial"/>
          <w:lang w:val="mk-MK"/>
        </w:rPr>
        <w:t>)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Препознавање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големи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печатни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букви</w:t>
      </w:r>
      <w:r w:rsidRPr="000D3429">
        <w:rPr>
          <w:rFonts w:ascii="MAC C Times" w:hAnsi="MAC C Times" w:cs="Arial"/>
          <w:lang w:val="ru-RU"/>
        </w:rPr>
        <w:t xml:space="preserve">  </w:t>
      </w:r>
      <w:r w:rsidRPr="000D3429">
        <w:rPr>
          <w:lang w:val="ru-RU"/>
        </w:rPr>
        <w:t>Н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Њ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Препознавање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големи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печатни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букви</w:t>
      </w:r>
      <w:r w:rsidRPr="000D3429">
        <w:rPr>
          <w:rFonts w:ascii="MAC C Times" w:hAnsi="MAC C Times" w:cs="Arial"/>
          <w:lang w:val="ru-RU"/>
        </w:rPr>
        <w:t xml:space="preserve">  </w:t>
      </w:r>
      <w:r w:rsidRPr="000D3429">
        <w:rPr>
          <w:lang w:val="ru-RU"/>
        </w:rPr>
        <w:t>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Кажи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според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изразот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лицето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дали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некој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среќен</w:t>
      </w:r>
      <w:r w:rsidRPr="000D3429">
        <w:rPr>
          <w:rFonts w:ascii="MAC C Times" w:hAnsi="MAC C Times" w:cs="Arial"/>
          <w:lang w:val="mk-MK"/>
        </w:rPr>
        <w:t xml:space="preserve">, </w:t>
      </w:r>
      <w:r w:rsidRPr="000D3429">
        <w:rPr>
          <w:lang w:val="mk-MK"/>
        </w:rPr>
        <w:t>тажен</w:t>
      </w:r>
      <w:r w:rsidRPr="000D3429">
        <w:rPr>
          <w:rFonts w:ascii="MAC C Times" w:hAnsi="MAC C Times" w:cs="Arial"/>
          <w:lang w:val="mk-MK"/>
        </w:rPr>
        <w:t xml:space="preserve">, </w:t>
      </w:r>
      <w:r w:rsidRPr="000D3429">
        <w:rPr>
          <w:lang w:val="mk-MK"/>
        </w:rPr>
        <w:t>лут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Невербален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говор</w:t>
      </w:r>
      <w:r w:rsidRPr="000D3429">
        <w:rPr>
          <w:rFonts w:ascii="MAC C Times" w:hAnsi="MAC C Times" w:cs="Arial"/>
          <w:lang w:val="mk-MK"/>
        </w:rPr>
        <w:t xml:space="preserve">- </w:t>
      </w:r>
      <w:r w:rsidRPr="000D3429">
        <w:rPr>
          <w:lang w:val="mk-MK"/>
        </w:rPr>
        <w:t>Покажи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го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својот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лик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држење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телото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кога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среќен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или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тажен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Вербално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решавање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проблемски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ситуации</w:t>
      </w:r>
    </w:p>
    <w:p w:rsidR="002C505B" w:rsidRPr="000D3429" w:rsidRDefault="002C505B" w:rsidP="002C242C">
      <w:pPr>
        <w:pStyle w:val="ListParagraph"/>
        <w:numPr>
          <w:ilvl w:val="0"/>
          <w:numId w:val="42"/>
        </w:numPr>
        <w:snapToGrid w:val="0"/>
        <w:ind w:right="-1234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Вежби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за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пристојно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љубезно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обраќање</w:t>
      </w:r>
    </w:p>
    <w:p w:rsidR="00996160" w:rsidRPr="000D3429" w:rsidRDefault="00996160" w:rsidP="00996160">
      <w:pPr>
        <w:snapToGrid w:val="0"/>
        <w:ind w:right="-108"/>
        <w:jc w:val="both"/>
        <w:rPr>
          <w:rFonts w:ascii="MAC C Times" w:hAnsi="MAC C Times" w:cs="Arial"/>
          <w:lang w:val="mk-MK"/>
        </w:rPr>
      </w:pPr>
    </w:p>
    <w:p w:rsidR="00996160" w:rsidRPr="000D3429" w:rsidRDefault="00996160" w:rsidP="00996160">
      <w:pPr>
        <w:snapToGrid w:val="0"/>
        <w:ind w:right="-108" w:firstLine="720"/>
        <w:jc w:val="both"/>
        <w:rPr>
          <w:rFonts w:ascii="MAC C Times" w:hAnsi="MAC C Times" w:cs="Arial"/>
          <w:lang w:val="mk-MK"/>
        </w:rPr>
      </w:pPr>
    </w:p>
    <w:p w:rsidR="00EE32F1" w:rsidRPr="000D3429" w:rsidRDefault="00EE32F1" w:rsidP="0069526F">
      <w:pPr>
        <w:ind w:left="720"/>
        <w:jc w:val="center"/>
        <w:rPr>
          <w:rFonts w:ascii="MAC C Times" w:hAnsi="MAC C Times"/>
          <w:b/>
          <w:color w:val="FF0000"/>
          <w:sz w:val="32"/>
          <w:szCs w:val="32"/>
        </w:rPr>
      </w:pPr>
      <w:r w:rsidRPr="000D3429">
        <w:rPr>
          <w:b/>
          <w:color w:val="FF0000"/>
          <w:sz w:val="32"/>
          <w:szCs w:val="32"/>
        </w:rPr>
        <w:t>Математика</w:t>
      </w:r>
    </w:p>
    <w:p w:rsidR="000B73E8" w:rsidRPr="000D3429" w:rsidRDefault="000B73E8" w:rsidP="0069526F">
      <w:pPr>
        <w:ind w:left="720"/>
        <w:jc w:val="both"/>
        <w:rPr>
          <w:rFonts w:ascii="MAC C Times" w:hAnsi="MAC C Times"/>
          <w:b/>
          <w:color w:val="FF0000"/>
          <w:sz w:val="32"/>
          <w:szCs w:val="32"/>
        </w:rPr>
      </w:pPr>
    </w:p>
    <w:p w:rsidR="001900D4" w:rsidRPr="000D3429" w:rsidRDefault="001900D4" w:rsidP="00F02DFD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b/>
          <w:lang w:val="pt-BR"/>
        </w:rPr>
      </w:pPr>
      <w:r w:rsidRPr="000D3429">
        <w:rPr>
          <w:lang w:val="ru-RU"/>
        </w:rPr>
        <w:t>Ч</w:t>
      </w:r>
      <w:r w:rsidRPr="000D3429">
        <w:t>ита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пишува</w:t>
      </w:r>
      <w:r w:rsidRPr="000D3429">
        <w:rPr>
          <w:rFonts w:ascii="MAC C Times" w:hAnsi="MAC C Times"/>
        </w:rPr>
        <w:t xml:space="preserve"> </w:t>
      </w:r>
      <w:r w:rsidRPr="000D3429">
        <w:t>броеви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10</w:t>
      </w:r>
    </w:p>
    <w:p w:rsidR="001900D4" w:rsidRPr="000D3429" w:rsidRDefault="001900D4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rPr>
          <w:lang w:val="ru-RU"/>
        </w:rPr>
        <w:t>Чита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почнува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t>да</w:t>
      </w:r>
      <w:r w:rsidRPr="000D3429">
        <w:rPr>
          <w:rFonts w:ascii="MAC C Times" w:hAnsi="MAC C Times"/>
        </w:rPr>
        <w:t xml:space="preserve"> </w:t>
      </w:r>
      <w:r w:rsidRPr="000D3429">
        <w:t>ги</w:t>
      </w:r>
      <w:r w:rsidRPr="000D3429">
        <w:rPr>
          <w:rFonts w:ascii="MAC C Times" w:hAnsi="MAC C Times"/>
        </w:rPr>
        <w:t xml:space="preserve"> </w:t>
      </w:r>
      <w:r w:rsidRPr="000D3429">
        <w:t>пишува</w:t>
      </w:r>
      <w:r w:rsidRPr="000D3429">
        <w:rPr>
          <w:rFonts w:ascii="MAC C Times" w:hAnsi="MAC C Times"/>
        </w:rPr>
        <w:t xml:space="preserve"> </w:t>
      </w:r>
      <w:r w:rsidRPr="000D3429">
        <w:t>броевите</w:t>
      </w:r>
      <w:r w:rsidRPr="000D3429">
        <w:rPr>
          <w:rFonts w:ascii="MAC C Times" w:hAnsi="MAC C Times"/>
        </w:rPr>
        <w:t xml:space="preserve"> </w:t>
      </w:r>
      <w:r w:rsidRPr="000D3429">
        <w:t>од</w:t>
      </w:r>
      <w:r w:rsidRPr="000D3429">
        <w:rPr>
          <w:rFonts w:ascii="MAC C Times" w:hAnsi="MAC C Times"/>
        </w:rPr>
        <w:t xml:space="preserve"> 11-20</w:t>
      </w:r>
    </w:p>
    <w:p w:rsidR="001900D4" w:rsidRPr="000D3429" w:rsidRDefault="001900D4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Вежби</w:t>
      </w:r>
      <w:r w:rsidRPr="000D3429">
        <w:rPr>
          <w:rFonts w:ascii="MAC C Times" w:hAnsi="MAC C Times"/>
        </w:rPr>
        <w:t xml:space="preserve"> </w:t>
      </w:r>
      <w:r w:rsidRPr="000D3429">
        <w:t>во</w:t>
      </w:r>
      <w:r w:rsidRPr="000D3429">
        <w:rPr>
          <w:rFonts w:ascii="MAC C Times" w:hAnsi="MAC C Times"/>
        </w:rPr>
        <w:t xml:space="preserve"> </w:t>
      </w:r>
      <w:r w:rsidRPr="000D3429">
        <w:t>читање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пишување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броеви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20-</w:t>
      </w:r>
      <w:r w:rsidRPr="000D3429">
        <w:t>разложување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Д</w:t>
      </w:r>
      <w:r w:rsidRPr="000D3429">
        <w:rPr>
          <w:rFonts w:ascii="MAC C Times" w:hAnsi="MAC C Times"/>
        </w:rPr>
        <w:t xml:space="preserve"> </w:t>
      </w:r>
      <w:r w:rsidRPr="000D3429">
        <w:t>иЕ</w:t>
      </w:r>
      <w:r w:rsidR="009E48CD" w:rsidRPr="000D3429">
        <w:rPr>
          <w:rFonts w:ascii="MAC C Times" w:hAnsi="MAC C Times"/>
          <w:lang w:val="mk-MK"/>
        </w:rPr>
        <w:t>-</w:t>
      </w:r>
      <w:r w:rsidR="009E48CD" w:rsidRPr="000D3429">
        <w:rPr>
          <w:lang w:val="mk-MK"/>
        </w:rPr>
        <w:t>ИКТ</w:t>
      </w:r>
    </w:p>
    <w:p w:rsidR="001900D4" w:rsidRPr="000D3429" w:rsidRDefault="001900D4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Претходник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следбеник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броеви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20</w:t>
      </w:r>
      <w:r w:rsidR="009E48CD" w:rsidRPr="000D3429">
        <w:rPr>
          <w:rFonts w:ascii="MAC C Times" w:hAnsi="MAC C Times"/>
          <w:lang w:val="mk-MK"/>
        </w:rPr>
        <w:t>-</w:t>
      </w:r>
      <w:r w:rsidR="009E48CD" w:rsidRPr="000D3429">
        <w:rPr>
          <w:lang w:val="mk-MK"/>
        </w:rPr>
        <w:t>ИКТ</w:t>
      </w:r>
    </w:p>
    <w:p w:rsidR="00077E8D" w:rsidRPr="000D3429" w:rsidRDefault="00077E8D" w:rsidP="00077E8D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rPr>
          <w:lang w:val="ru-RU"/>
        </w:rPr>
        <w:t>Утврдување</w:t>
      </w:r>
      <w:r w:rsidRPr="000D3429">
        <w:rPr>
          <w:rFonts w:ascii="MAC C Times" w:hAnsi="MAC C Times"/>
          <w:lang w:val="ru-RU"/>
        </w:rPr>
        <w:t>-</w:t>
      </w:r>
      <w:r w:rsidRPr="000D3429">
        <w:rPr>
          <w:lang w:val="ru-RU"/>
        </w:rPr>
        <w:t>чита</w:t>
      </w:r>
      <w:r w:rsidRPr="000D3429">
        <w:rPr>
          <w:rFonts w:ascii="MAC C Times" w:hAnsi="MAC C Times"/>
          <w:lang w:val="ru-RU"/>
        </w:rPr>
        <w:t>,</w:t>
      </w:r>
      <w:r w:rsidRPr="000D3429">
        <w:rPr>
          <w:lang w:val="ru-RU"/>
        </w:rPr>
        <w:t>пишува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споредува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броеви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од</w:t>
      </w:r>
      <w:r w:rsidRPr="000D3429">
        <w:rPr>
          <w:rFonts w:ascii="MAC C Times" w:hAnsi="MAC C Times"/>
          <w:lang w:val="ru-RU"/>
        </w:rPr>
        <w:t xml:space="preserve"> 1-20</w:t>
      </w:r>
    </w:p>
    <w:p w:rsidR="001900D4" w:rsidRPr="000D3429" w:rsidRDefault="001900D4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Редни</w:t>
      </w:r>
      <w:r w:rsidRPr="000D3429">
        <w:rPr>
          <w:rFonts w:ascii="MAC C Times" w:hAnsi="MAC C Times"/>
        </w:rPr>
        <w:t xml:space="preserve"> </w:t>
      </w:r>
      <w:r w:rsidRPr="000D3429">
        <w:t>броеви</w:t>
      </w:r>
      <w:r w:rsidRPr="000D3429">
        <w:rPr>
          <w:rFonts w:ascii="MAC C Times" w:hAnsi="MAC C Times"/>
        </w:rPr>
        <w:t>-</w:t>
      </w:r>
      <w:r w:rsidRPr="000D3429">
        <w:t>подредување</w:t>
      </w:r>
    </w:p>
    <w:p w:rsidR="001900D4" w:rsidRPr="000D3429" w:rsidRDefault="001900D4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Броење</w:t>
      </w:r>
      <w:r w:rsidRPr="000D3429">
        <w:rPr>
          <w:rFonts w:ascii="MAC C Times" w:hAnsi="MAC C Times"/>
        </w:rPr>
        <w:t xml:space="preserve"> </w:t>
      </w:r>
      <w:r w:rsidRPr="000D3429">
        <w:t>нанапред</w:t>
      </w:r>
      <w:r w:rsidRPr="000D3429">
        <w:rPr>
          <w:rFonts w:ascii="MAC C Times" w:hAnsi="MAC C Times"/>
        </w:rPr>
        <w:t>-</w:t>
      </w:r>
      <w:r w:rsidRPr="000D3429">
        <w:t>примена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бројна</w:t>
      </w:r>
      <w:r w:rsidRPr="000D3429">
        <w:rPr>
          <w:rFonts w:ascii="MAC C Times" w:hAnsi="MAC C Times"/>
        </w:rPr>
        <w:t xml:space="preserve"> </w:t>
      </w:r>
      <w:r w:rsidRPr="000D3429">
        <w:t>оска</w:t>
      </w:r>
    </w:p>
    <w:p w:rsidR="001900D4" w:rsidRPr="000D3429" w:rsidRDefault="001900D4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Собирање</w:t>
      </w:r>
      <w:r w:rsidRPr="000D3429">
        <w:rPr>
          <w:rFonts w:ascii="MAC C Times" w:hAnsi="MAC C Times"/>
        </w:rPr>
        <w:t xml:space="preserve"> </w:t>
      </w:r>
      <w:r w:rsidRPr="000D3429">
        <w:t>во</w:t>
      </w:r>
      <w:r w:rsidRPr="000D3429">
        <w:rPr>
          <w:rFonts w:ascii="MAC C Times" w:hAnsi="MAC C Times"/>
        </w:rPr>
        <w:t xml:space="preserve"> </w:t>
      </w:r>
      <w:r w:rsidRPr="000D3429">
        <w:t>обем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бројот</w:t>
      </w:r>
      <w:r w:rsidRPr="000D3429">
        <w:rPr>
          <w:rFonts w:ascii="MAC C Times" w:hAnsi="MAC C Times"/>
        </w:rPr>
        <w:t xml:space="preserve"> 6,7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бројна</w:t>
      </w:r>
      <w:r w:rsidRPr="000D3429">
        <w:rPr>
          <w:rFonts w:ascii="MAC C Times" w:hAnsi="MAC C Times"/>
        </w:rPr>
        <w:t xml:space="preserve"> </w:t>
      </w:r>
      <w:r w:rsidRPr="000D3429">
        <w:t>оска</w:t>
      </w:r>
    </w:p>
    <w:p w:rsidR="001900D4" w:rsidRPr="000D3429" w:rsidRDefault="001900D4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Собирање</w:t>
      </w:r>
      <w:r w:rsidRPr="000D3429">
        <w:rPr>
          <w:rFonts w:ascii="MAC C Times" w:hAnsi="MAC C Times"/>
        </w:rPr>
        <w:t xml:space="preserve"> </w:t>
      </w:r>
      <w:r w:rsidRPr="000D3429">
        <w:t>во</w:t>
      </w:r>
      <w:r w:rsidRPr="000D3429">
        <w:rPr>
          <w:rFonts w:ascii="MAC C Times" w:hAnsi="MAC C Times"/>
        </w:rPr>
        <w:t xml:space="preserve"> </w:t>
      </w:r>
      <w:r w:rsidRPr="000D3429">
        <w:t>обем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бројот</w:t>
      </w:r>
      <w:r w:rsidRPr="000D3429">
        <w:rPr>
          <w:rFonts w:ascii="MAC C Times" w:hAnsi="MAC C Times"/>
        </w:rPr>
        <w:t xml:space="preserve"> 8,9,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бројна</w:t>
      </w:r>
      <w:r w:rsidRPr="000D3429">
        <w:rPr>
          <w:rFonts w:ascii="MAC C Times" w:hAnsi="MAC C Times"/>
        </w:rPr>
        <w:t xml:space="preserve"> </w:t>
      </w:r>
      <w:r w:rsidRPr="000D3429">
        <w:t>оска</w:t>
      </w:r>
    </w:p>
    <w:p w:rsidR="00E96E9C" w:rsidRPr="000D3429" w:rsidRDefault="001900D4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Што</w:t>
      </w:r>
      <w:r w:rsidRPr="000D3429">
        <w:rPr>
          <w:rFonts w:ascii="MAC C Times" w:hAnsi="MAC C Times"/>
        </w:rPr>
        <w:t xml:space="preserve"> </w:t>
      </w:r>
      <w:r w:rsidRPr="000D3429">
        <w:t>недостасува</w:t>
      </w:r>
      <w:r w:rsidRPr="000D3429">
        <w:rPr>
          <w:rFonts w:ascii="MAC C Times" w:hAnsi="MAC C Times"/>
        </w:rPr>
        <w:t>?</w:t>
      </w:r>
    </w:p>
    <w:p w:rsidR="001900D4" w:rsidRPr="000D3429" w:rsidRDefault="001900D4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Собирање</w:t>
      </w:r>
      <w:r w:rsidRPr="000D3429">
        <w:rPr>
          <w:rFonts w:ascii="MAC C Times" w:hAnsi="MAC C Times"/>
        </w:rPr>
        <w:t xml:space="preserve"> </w:t>
      </w:r>
      <w:r w:rsidRPr="000D3429">
        <w:t>во</w:t>
      </w:r>
      <w:r w:rsidRPr="000D3429">
        <w:rPr>
          <w:rFonts w:ascii="MAC C Times" w:hAnsi="MAC C Times"/>
        </w:rPr>
        <w:t xml:space="preserve"> </w:t>
      </w:r>
      <w:r w:rsidRPr="000D3429">
        <w:t>обем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бројот</w:t>
      </w:r>
      <w:r w:rsidRPr="000D3429">
        <w:rPr>
          <w:rFonts w:ascii="MAC C Times" w:hAnsi="MAC C Times"/>
        </w:rPr>
        <w:t xml:space="preserve"> 10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бројна</w:t>
      </w:r>
      <w:r w:rsidRPr="000D3429">
        <w:rPr>
          <w:rFonts w:ascii="MAC C Times" w:hAnsi="MAC C Times"/>
        </w:rPr>
        <w:t xml:space="preserve"> </w:t>
      </w:r>
      <w:r w:rsidRPr="000D3429">
        <w:t>оска</w:t>
      </w:r>
    </w:p>
    <w:p w:rsidR="001900D4" w:rsidRPr="000D3429" w:rsidRDefault="001900D4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Задачи</w:t>
      </w:r>
      <w:r w:rsidRPr="000D3429">
        <w:rPr>
          <w:rFonts w:ascii="MAC C Times" w:hAnsi="MAC C Times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собирање</w:t>
      </w:r>
      <w:r w:rsidRPr="000D3429">
        <w:rPr>
          <w:rFonts w:ascii="MAC C Times" w:hAnsi="MAC C Times"/>
        </w:rPr>
        <w:t>(</w:t>
      </w:r>
      <w:r w:rsidRPr="000D3429">
        <w:t>домино</w:t>
      </w:r>
      <w:r w:rsidRPr="000D3429">
        <w:rPr>
          <w:rFonts w:ascii="MAC C Times" w:hAnsi="MAC C Times"/>
        </w:rPr>
        <w:t>)</w:t>
      </w:r>
    </w:p>
    <w:p w:rsidR="001900D4" w:rsidRPr="000D3429" w:rsidRDefault="001900D4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Собирање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20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различни</w:t>
      </w:r>
      <w:r w:rsidRPr="000D3429">
        <w:rPr>
          <w:rFonts w:ascii="MAC C Times" w:hAnsi="MAC C Times"/>
        </w:rPr>
        <w:t xml:space="preserve"> </w:t>
      </w:r>
      <w:r w:rsidRPr="000D3429">
        <w:t>начини</w:t>
      </w:r>
      <w:r w:rsidRPr="000D3429">
        <w:rPr>
          <w:rFonts w:ascii="MAC C Times" w:hAnsi="MAC C Times"/>
        </w:rPr>
        <w:t>-</w:t>
      </w:r>
      <w:r w:rsidRPr="000D3429">
        <w:t>ресурси</w:t>
      </w:r>
    </w:p>
    <w:p w:rsidR="004D1E02" w:rsidRPr="000D3429" w:rsidRDefault="004D1E02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Уште</w:t>
      </w:r>
      <w:r w:rsidRPr="000D3429">
        <w:rPr>
          <w:rFonts w:ascii="MAC C Times" w:hAnsi="MAC C Times"/>
        </w:rPr>
        <w:t xml:space="preserve"> </w:t>
      </w:r>
      <w:r w:rsidRPr="000D3429">
        <w:t>колку</w:t>
      </w:r>
      <w:r w:rsidRPr="000D3429">
        <w:rPr>
          <w:rFonts w:ascii="MAC C Times" w:hAnsi="MAC C Times"/>
        </w:rPr>
        <w:t xml:space="preserve"> </w:t>
      </w:r>
      <w:r w:rsidRPr="000D3429">
        <w:t>ми</w:t>
      </w:r>
      <w:r w:rsidRPr="000D3429">
        <w:rPr>
          <w:rFonts w:ascii="MAC C Times" w:hAnsi="MAC C Times"/>
        </w:rPr>
        <w:t xml:space="preserve"> </w:t>
      </w:r>
      <w:r w:rsidRPr="000D3429">
        <w:t>треба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10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20?</w:t>
      </w:r>
    </w:p>
    <w:p w:rsidR="004D1E02" w:rsidRPr="000D3429" w:rsidRDefault="004D1E02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Повторување</w:t>
      </w:r>
      <w:r w:rsidRPr="000D3429">
        <w:rPr>
          <w:rFonts w:ascii="MAC C Times" w:hAnsi="MAC C Times"/>
        </w:rPr>
        <w:t>-</w:t>
      </w:r>
      <w:r w:rsidRPr="000D3429">
        <w:t>Собирање</w:t>
      </w:r>
      <w:r w:rsidRPr="000D3429">
        <w:rPr>
          <w:rFonts w:ascii="MAC C Times" w:hAnsi="MAC C Times"/>
        </w:rPr>
        <w:t xml:space="preserve"> </w:t>
      </w:r>
      <w:r w:rsidRPr="000D3429">
        <w:t>во</w:t>
      </w:r>
      <w:r w:rsidRPr="000D3429">
        <w:rPr>
          <w:rFonts w:ascii="MAC C Times" w:hAnsi="MAC C Times"/>
        </w:rPr>
        <w:t xml:space="preserve"> </w:t>
      </w:r>
      <w:r w:rsidRPr="000D3429">
        <w:t>обем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бројот</w:t>
      </w:r>
      <w:r w:rsidRPr="000D3429">
        <w:rPr>
          <w:rFonts w:ascii="MAC C Times" w:hAnsi="MAC C Times"/>
        </w:rPr>
        <w:t xml:space="preserve"> 10 </w:t>
      </w:r>
      <w:r w:rsidRPr="000D3429">
        <w:t>и</w:t>
      </w:r>
      <w:r w:rsidRPr="000D3429">
        <w:rPr>
          <w:rFonts w:ascii="MAC C Times" w:hAnsi="MAC C Times"/>
        </w:rPr>
        <w:t xml:space="preserve"> 20</w:t>
      </w:r>
    </w:p>
    <w:p w:rsidR="004D1E02" w:rsidRPr="000D3429" w:rsidRDefault="004D1E02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Почнува</w:t>
      </w:r>
      <w:r w:rsidRPr="000D3429">
        <w:rPr>
          <w:rFonts w:ascii="MAC C Times" w:hAnsi="MAC C Times"/>
        </w:rPr>
        <w:t xml:space="preserve"> </w:t>
      </w:r>
      <w:r w:rsidRPr="000D3429">
        <w:t>да</w:t>
      </w:r>
      <w:r w:rsidRPr="000D3429">
        <w:rPr>
          <w:rFonts w:ascii="MAC C Times" w:hAnsi="MAC C Times"/>
        </w:rPr>
        <w:t xml:space="preserve"> </w:t>
      </w:r>
      <w:r w:rsidRPr="000D3429">
        <w:t>собира</w:t>
      </w:r>
      <w:r w:rsidRPr="000D3429">
        <w:rPr>
          <w:rFonts w:ascii="MAC C Times" w:hAnsi="MAC C Times"/>
        </w:rPr>
        <w:t xml:space="preserve"> </w:t>
      </w:r>
      <w:r w:rsidRPr="000D3429">
        <w:t>едноцифрен</w:t>
      </w:r>
      <w:r w:rsidRPr="000D3429">
        <w:rPr>
          <w:rFonts w:ascii="MAC C Times" w:hAnsi="MAC C Times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едноцифрен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двоцифрен</w:t>
      </w:r>
      <w:r w:rsidRPr="000D3429">
        <w:rPr>
          <w:rFonts w:ascii="MAC C Times" w:hAnsi="MAC C Times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едноцифрен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20</w:t>
      </w:r>
    </w:p>
    <w:p w:rsidR="004D1E02" w:rsidRPr="000D3429" w:rsidRDefault="004D1E02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Составување</w:t>
      </w:r>
      <w:r w:rsidRPr="000D3429">
        <w:rPr>
          <w:rFonts w:ascii="MAC C Times" w:hAnsi="MAC C Times"/>
        </w:rPr>
        <w:t xml:space="preserve"> </w:t>
      </w:r>
      <w:r w:rsidRPr="000D3429">
        <w:t>бројни</w:t>
      </w:r>
      <w:r w:rsidRPr="000D3429">
        <w:rPr>
          <w:rFonts w:ascii="MAC C Times" w:hAnsi="MAC C Times"/>
        </w:rPr>
        <w:t xml:space="preserve"> </w:t>
      </w:r>
      <w:r w:rsidRPr="000D3429">
        <w:t>изрази</w:t>
      </w:r>
      <w:r w:rsidRPr="000D3429">
        <w:rPr>
          <w:rFonts w:ascii="MAC C Times" w:hAnsi="MAC C Times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математичките</w:t>
      </w:r>
      <w:r w:rsidRPr="000D3429">
        <w:rPr>
          <w:rFonts w:ascii="MAC C Times" w:hAnsi="MAC C Times"/>
        </w:rPr>
        <w:t xml:space="preserve"> </w:t>
      </w:r>
      <w:r w:rsidRPr="000D3429">
        <w:t>знаци</w:t>
      </w:r>
      <w:r w:rsidRPr="000D3429">
        <w:rPr>
          <w:rFonts w:ascii="MAC C Times" w:hAnsi="MAC C Times"/>
        </w:rPr>
        <w:t xml:space="preserve"> ,,+,, </w:t>
      </w:r>
      <w:r w:rsidRPr="000D3429">
        <w:t>и</w:t>
      </w:r>
      <w:r w:rsidRPr="000D3429">
        <w:rPr>
          <w:rFonts w:ascii="MAC C Times" w:hAnsi="MAC C Times"/>
        </w:rPr>
        <w:t xml:space="preserve"> ,,=,,</w:t>
      </w:r>
    </w:p>
    <w:p w:rsidR="004D1E02" w:rsidRPr="000D3429" w:rsidRDefault="004D1E02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Одземање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20</w:t>
      </w:r>
    </w:p>
    <w:p w:rsidR="004D1E02" w:rsidRPr="000D3429" w:rsidRDefault="004D1E02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Составување</w:t>
      </w:r>
      <w:r w:rsidRPr="000D3429">
        <w:rPr>
          <w:rFonts w:ascii="MAC C Times" w:hAnsi="MAC C Times"/>
        </w:rPr>
        <w:t xml:space="preserve"> </w:t>
      </w:r>
      <w:r w:rsidRPr="000D3429">
        <w:t>бројни</w:t>
      </w:r>
      <w:r w:rsidRPr="000D3429">
        <w:rPr>
          <w:rFonts w:ascii="MAC C Times" w:hAnsi="MAC C Times"/>
        </w:rPr>
        <w:t xml:space="preserve"> </w:t>
      </w:r>
      <w:r w:rsidRPr="000D3429">
        <w:t>изрази</w:t>
      </w:r>
      <w:r w:rsidRPr="000D3429">
        <w:rPr>
          <w:rFonts w:ascii="MAC C Times" w:hAnsi="MAC C Times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математичките</w:t>
      </w:r>
      <w:r w:rsidRPr="000D3429">
        <w:rPr>
          <w:rFonts w:ascii="MAC C Times" w:hAnsi="MAC C Times"/>
        </w:rPr>
        <w:t xml:space="preserve"> </w:t>
      </w:r>
      <w:r w:rsidRPr="000D3429">
        <w:t>знаци</w:t>
      </w:r>
      <w:r w:rsidRPr="000D3429">
        <w:rPr>
          <w:rFonts w:ascii="MAC C Times" w:hAnsi="MAC C Times"/>
        </w:rPr>
        <w:t xml:space="preserve">,,- </w:t>
      </w:r>
      <w:r w:rsidRPr="000D3429">
        <w:t>и</w:t>
      </w:r>
      <w:r w:rsidRPr="000D3429">
        <w:rPr>
          <w:rFonts w:ascii="MAC C Times" w:hAnsi="MAC C Times"/>
        </w:rPr>
        <w:t xml:space="preserve"> ,,=,,</w:t>
      </w:r>
    </w:p>
    <w:p w:rsidR="004D1E02" w:rsidRPr="000D3429" w:rsidRDefault="004D1E02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Одредувам</w:t>
      </w:r>
      <w:r w:rsidRPr="000D3429">
        <w:rPr>
          <w:rFonts w:ascii="MAC C Times" w:hAnsi="MAC C Times"/>
        </w:rPr>
        <w:t xml:space="preserve"> </w:t>
      </w:r>
      <w:r w:rsidRPr="000D3429">
        <w:t>непознат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 xml:space="preserve"> </w:t>
      </w:r>
      <w:r w:rsidRPr="000D3429">
        <w:t>во</w:t>
      </w:r>
      <w:r w:rsidRPr="000D3429">
        <w:rPr>
          <w:rFonts w:ascii="MAC C Times" w:hAnsi="MAC C Times"/>
        </w:rPr>
        <w:t xml:space="preserve"> </w:t>
      </w:r>
      <w:r w:rsidRPr="000D3429">
        <w:t>собирање</w:t>
      </w:r>
      <w:r w:rsidRPr="000D3429">
        <w:rPr>
          <w:rFonts w:ascii="MAC C Times" w:hAnsi="MAC C Times"/>
        </w:rPr>
        <w:t xml:space="preserve"> ,,6+  =10,,</w:t>
      </w:r>
    </w:p>
    <w:p w:rsidR="004D1E02" w:rsidRPr="000D3429" w:rsidRDefault="004D1E02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Одредувам</w:t>
      </w:r>
      <w:r w:rsidRPr="000D3429">
        <w:rPr>
          <w:rFonts w:ascii="MAC C Times" w:hAnsi="MAC C Times"/>
        </w:rPr>
        <w:t xml:space="preserve"> </w:t>
      </w:r>
      <w:r w:rsidRPr="000D3429">
        <w:t>непознат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 xml:space="preserve"> </w:t>
      </w:r>
      <w:r w:rsidRPr="000D3429">
        <w:t>во</w:t>
      </w:r>
      <w:r w:rsidRPr="000D3429">
        <w:rPr>
          <w:rFonts w:ascii="MAC C Times" w:hAnsi="MAC C Times"/>
        </w:rPr>
        <w:t xml:space="preserve"> </w:t>
      </w:r>
      <w:r w:rsidRPr="000D3429">
        <w:t>одземање</w:t>
      </w:r>
      <w:r w:rsidRPr="000D3429">
        <w:rPr>
          <w:rFonts w:ascii="MAC C Times" w:hAnsi="MAC C Times"/>
        </w:rPr>
        <w:t xml:space="preserve"> ,,10-  =6,,</w:t>
      </w:r>
    </w:p>
    <w:p w:rsidR="004D1E02" w:rsidRPr="000D3429" w:rsidRDefault="004D1E02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Непроменливост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збирот</w:t>
      </w:r>
      <w:r w:rsidRPr="000D3429">
        <w:rPr>
          <w:rFonts w:ascii="MAC C Times" w:hAnsi="MAC C Times"/>
        </w:rPr>
        <w:t xml:space="preserve">- </w:t>
      </w:r>
      <w:r w:rsidRPr="000D3429">
        <w:t>Собирање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два</w:t>
      </w:r>
      <w:r w:rsidRPr="000D3429">
        <w:rPr>
          <w:rFonts w:ascii="MAC C Times" w:hAnsi="MAC C Times"/>
        </w:rPr>
        <w:t xml:space="preserve"> </w:t>
      </w:r>
      <w:r w:rsidRPr="000D3429">
        <w:t>начина</w:t>
      </w:r>
      <w:r w:rsidRPr="000D3429">
        <w:rPr>
          <w:rFonts w:ascii="MAC C Times" w:hAnsi="MAC C Times"/>
        </w:rPr>
        <w:t xml:space="preserve"> (</w:t>
      </w:r>
      <w:r w:rsidRPr="000D3429">
        <w:t>збир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20 )</w:t>
      </w:r>
      <w:r w:rsidR="00077E8D" w:rsidRPr="000D3429">
        <w:rPr>
          <w:rFonts w:ascii="MAC C Times" w:hAnsi="MAC C Times"/>
          <w:lang w:val="mk-MK"/>
        </w:rPr>
        <w:t>-</w:t>
      </w:r>
      <w:r w:rsidR="00077E8D" w:rsidRPr="000D3429">
        <w:rPr>
          <w:lang w:val="mk-MK"/>
        </w:rPr>
        <w:t>ИКТ</w:t>
      </w:r>
    </w:p>
    <w:p w:rsidR="004D1E02" w:rsidRPr="000D3429" w:rsidRDefault="002F0A09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rPr>
          <w:lang w:val="ru-RU"/>
        </w:rPr>
        <w:t>Собирање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парови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броеви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до</w:t>
      </w:r>
      <w:r w:rsidRPr="000D3429">
        <w:rPr>
          <w:rFonts w:ascii="MAC C Times" w:hAnsi="MAC C Times"/>
          <w:lang w:val="ru-RU"/>
        </w:rPr>
        <w:t xml:space="preserve"> 20</w:t>
      </w:r>
      <w:r w:rsidRPr="000D3429">
        <w:rPr>
          <w:rFonts w:ascii="MAC C Times" w:hAnsi="MAC C Times"/>
        </w:rPr>
        <w:t xml:space="preserve"> </w:t>
      </w:r>
      <w:r w:rsidRPr="000D3429">
        <w:t>почнувајќи</w:t>
      </w:r>
      <w:r w:rsidRPr="000D3429">
        <w:rPr>
          <w:rFonts w:ascii="MAC C Times" w:hAnsi="MAC C Times"/>
        </w:rPr>
        <w:t xml:space="preserve"> </w:t>
      </w:r>
      <w:r w:rsidRPr="000D3429">
        <w:t>од</w:t>
      </w:r>
      <w:r w:rsidRPr="000D3429">
        <w:rPr>
          <w:rFonts w:ascii="MAC C Times" w:hAnsi="MAC C Times"/>
        </w:rPr>
        <w:t xml:space="preserve"> </w:t>
      </w:r>
      <w:r w:rsidRPr="000D3429">
        <w:t>поголемиот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добројување</w:t>
      </w:r>
    </w:p>
    <w:p w:rsidR="004D1E02" w:rsidRPr="000D3429" w:rsidRDefault="002F0A09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rPr>
          <w:lang w:val="ru-RU"/>
        </w:rPr>
        <w:lastRenderedPageBreak/>
        <w:t>Собира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повеќе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од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два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броја</w:t>
      </w:r>
    </w:p>
    <w:p w:rsidR="002F0A09" w:rsidRPr="000D3429" w:rsidRDefault="002F0A09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Собирање</w:t>
      </w:r>
      <w:r w:rsidRPr="000D3429">
        <w:rPr>
          <w:rFonts w:ascii="MAC C Times" w:hAnsi="MAC C Times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премин</w:t>
      </w:r>
      <w:r w:rsidRPr="000D3429">
        <w:rPr>
          <w:rFonts w:ascii="MAC C Times" w:hAnsi="MAC C Times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дополнување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</w:t>
      </w:r>
      <w:r w:rsidRPr="000D3429">
        <w:t>полна</w:t>
      </w:r>
      <w:r w:rsidRPr="000D3429">
        <w:rPr>
          <w:rFonts w:ascii="MAC C Times" w:hAnsi="MAC C Times"/>
        </w:rPr>
        <w:t xml:space="preserve"> </w:t>
      </w:r>
      <w:r w:rsidRPr="000D3429">
        <w:t>десетка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20(</w:t>
      </w:r>
      <w:r w:rsidRPr="000D3429">
        <w:t>пр</w:t>
      </w:r>
      <w:r w:rsidRPr="000D3429">
        <w:rPr>
          <w:rFonts w:ascii="MAC C Times" w:hAnsi="MAC C Times"/>
        </w:rPr>
        <w:t>.4+3+6=10+3=13)</w:t>
      </w:r>
    </w:p>
    <w:p w:rsidR="002F0A09" w:rsidRPr="000D3429" w:rsidRDefault="002F0A09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Проценува</w:t>
      </w:r>
      <w:r w:rsidRPr="000D3429">
        <w:rPr>
          <w:rFonts w:ascii="MAC C Times" w:hAnsi="MAC C Times"/>
        </w:rPr>
        <w:t xml:space="preserve"> </w:t>
      </w:r>
      <w:r w:rsidRPr="000D3429">
        <w:t>резултат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го</w:t>
      </w:r>
      <w:r w:rsidRPr="000D3429">
        <w:rPr>
          <w:rFonts w:ascii="MAC C Times" w:hAnsi="MAC C Times"/>
        </w:rPr>
        <w:t xml:space="preserve"> </w:t>
      </w:r>
      <w:r w:rsidRPr="000D3429">
        <w:t>проверува</w:t>
      </w:r>
      <w:r w:rsidRPr="000D3429">
        <w:rPr>
          <w:rFonts w:ascii="MAC C Times" w:hAnsi="MAC C Times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собирање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одземање</w:t>
      </w:r>
    </w:p>
    <w:p w:rsidR="002F0A09" w:rsidRPr="000D3429" w:rsidRDefault="002F0A09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Одземање</w:t>
      </w:r>
      <w:r w:rsidRPr="000D3429">
        <w:rPr>
          <w:rFonts w:ascii="MAC C Times" w:hAnsi="MAC C Times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броење</w:t>
      </w:r>
      <w:r w:rsidRPr="000D3429">
        <w:rPr>
          <w:rFonts w:ascii="MAC C Times" w:hAnsi="MAC C Times"/>
        </w:rPr>
        <w:t xml:space="preserve"> </w:t>
      </w:r>
      <w:r w:rsidRPr="000D3429">
        <w:t>наназад</w:t>
      </w:r>
      <w:r w:rsidRPr="000D3429">
        <w:rPr>
          <w:rFonts w:ascii="MAC C Times" w:hAnsi="MAC C Times"/>
        </w:rPr>
        <w:t xml:space="preserve"> </w:t>
      </w:r>
      <w:r w:rsidRPr="000D3429">
        <w:t>за</w:t>
      </w:r>
      <w:r w:rsidRPr="000D3429">
        <w:rPr>
          <w:rFonts w:ascii="MAC C Times" w:hAnsi="MAC C Times"/>
        </w:rPr>
        <w:t xml:space="preserve"> 1,2,3</w:t>
      </w:r>
    </w:p>
    <w:p w:rsidR="00077E8D" w:rsidRPr="000D3429" w:rsidRDefault="00077E8D" w:rsidP="00077E8D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Одземање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20</w:t>
      </w:r>
    </w:p>
    <w:p w:rsidR="00077E8D" w:rsidRPr="000D3429" w:rsidRDefault="00077E8D" w:rsidP="00077E8D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Составување</w:t>
      </w:r>
      <w:r w:rsidRPr="000D3429">
        <w:rPr>
          <w:rFonts w:ascii="MAC C Times" w:hAnsi="MAC C Times"/>
        </w:rPr>
        <w:t xml:space="preserve"> </w:t>
      </w:r>
      <w:r w:rsidRPr="000D3429">
        <w:t>бројни</w:t>
      </w:r>
      <w:r w:rsidRPr="000D3429">
        <w:rPr>
          <w:rFonts w:ascii="MAC C Times" w:hAnsi="MAC C Times"/>
        </w:rPr>
        <w:t xml:space="preserve"> </w:t>
      </w:r>
      <w:r w:rsidRPr="000D3429">
        <w:t>изрази</w:t>
      </w:r>
      <w:r w:rsidRPr="000D3429">
        <w:rPr>
          <w:rFonts w:ascii="MAC C Times" w:hAnsi="MAC C Times"/>
        </w:rPr>
        <w:t xml:space="preserve"> 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математичките</w:t>
      </w:r>
      <w:r w:rsidRPr="000D3429">
        <w:rPr>
          <w:rFonts w:ascii="MAC C Times" w:hAnsi="MAC C Times"/>
        </w:rPr>
        <w:t xml:space="preserve"> </w:t>
      </w:r>
      <w:r w:rsidRPr="000D3429">
        <w:t>знаци</w:t>
      </w:r>
      <w:r w:rsidRPr="000D3429">
        <w:rPr>
          <w:rFonts w:ascii="MAC C Times" w:hAnsi="MAC C Times"/>
        </w:rPr>
        <w:t xml:space="preserve">,,- </w:t>
      </w:r>
      <w:r w:rsidRPr="000D3429">
        <w:t>и</w:t>
      </w:r>
      <w:r w:rsidRPr="000D3429">
        <w:rPr>
          <w:rFonts w:ascii="MAC C Times" w:hAnsi="MAC C Times"/>
        </w:rPr>
        <w:t xml:space="preserve"> ,,=,,</w:t>
      </w:r>
    </w:p>
    <w:p w:rsidR="004D1E02" w:rsidRPr="000D3429" w:rsidRDefault="00B81D21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rPr>
          <w:lang w:val="ru-RU"/>
        </w:rPr>
        <w:t>Бројни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изрази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со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собирање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одземање</w:t>
      </w:r>
      <w:r w:rsidR="009E48CD" w:rsidRPr="000D3429">
        <w:rPr>
          <w:rFonts w:ascii="MAC C Times" w:hAnsi="MAC C Times"/>
          <w:lang w:val="ru-RU"/>
        </w:rPr>
        <w:t>-</w:t>
      </w:r>
      <w:r w:rsidR="009E48CD" w:rsidRPr="000D3429">
        <w:rPr>
          <w:lang w:val="ru-RU"/>
        </w:rPr>
        <w:t>ИКТ</w:t>
      </w:r>
    </w:p>
    <w:p w:rsidR="00B81D21" w:rsidRPr="000D3429" w:rsidRDefault="00B81D21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Одредува</w:t>
      </w:r>
      <w:r w:rsidRPr="000D3429">
        <w:rPr>
          <w:rFonts w:ascii="MAC C Times" w:hAnsi="MAC C Times"/>
        </w:rPr>
        <w:t xml:space="preserve"> </w:t>
      </w:r>
      <w:r w:rsidRPr="000D3429">
        <w:t>непознат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 xml:space="preserve"> </w:t>
      </w:r>
      <w:r w:rsidRPr="000D3429">
        <w:t>при</w:t>
      </w:r>
      <w:r w:rsidRPr="000D3429">
        <w:rPr>
          <w:rFonts w:ascii="MAC C Times" w:hAnsi="MAC C Times"/>
        </w:rPr>
        <w:t xml:space="preserve"> </w:t>
      </w:r>
      <w:r w:rsidRPr="000D3429">
        <w:t>собирање</w:t>
      </w:r>
      <w:r w:rsidRPr="000D3429">
        <w:rPr>
          <w:rFonts w:ascii="MAC C Times" w:hAnsi="MAC C Times"/>
        </w:rPr>
        <w:t xml:space="preserve"> </w:t>
      </w:r>
      <w:r w:rsidRPr="000D3429">
        <w:t>пр</w:t>
      </w:r>
      <w:r w:rsidRPr="000D3429">
        <w:rPr>
          <w:rFonts w:ascii="MAC C Times" w:hAnsi="MAC C Times"/>
        </w:rPr>
        <w:t>.6+   =10</w:t>
      </w:r>
    </w:p>
    <w:p w:rsidR="00B81D21" w:rsidRPr="000D3429" w:rsidRDefault="00B81D21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Одредува</w:t>
      </w:r>
      <w:r w:rsidRPr="000D3429">
        <w:rPr>
          <w:rFonts w:ascii="MAC C Times" w:hAnsi="MAC C Times"/>
        </w:rPr>
        <w:t xml:space="preserve"> </w:t>
      </w:r>
      <w:r w:rsidRPr="000D3429">
        <w:t>непознат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 xml:space="preserve"> </w:t>
      </w:r>
      <w:r w:rsidRPr="000D3429">
        <w:t>при</w:t>
      </w:r>
      <w:r w:rsidRPr="000D3429">
        <w:rPr>
          <w:rFonts w:ascii="MAC C Times" w:hAnsi="MAC C Times"/>
        </w:rPr>
        <w:t xml:space="preserve"> </w:t>
      </w:r>
      <w:r w:rsidRPr="000D3429">
        <w:t>одземање</w:t>
      </w:r>
      <w:r w:rsidRPr="000D3429">
        <w:rPr>
          <w:rFonts w:ascii="MAC C Times" w:hAnsi="MAC C Times"/>
        </w:rPr>
        <w:t xml:space="preserve"> </w:t>
      </w:r>
      <w:r w:rsidRPr="000D3429">
        <w:t>пр</w:t>
      </w:r>
      <w:r w:rsidRPr="000D3429">
        <w:rPr>
          <w:rFonts w:ascii="MAC C Times" w:hAnsi="MAC C Times"/>
        </w:rPr>
        <w:t>.10-   =6</w:t>
      </w:r>
    </w:p>
    <w:p w:rsidR="00B81D21" w:rsidRPr="000D3429" w:rsidRDefault="008E075A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Го</w:t>
      </w:r>
      <w:r w:rsidRPr="000D3429">
        <w:rPr>
          <w:rFonts w:ascii="MAC C Times" w:hAnsi="MAC C Times"/>
        </w:rPr>
        <w:t xml:space="preserve"> </w:t>
      </w:r>
      <w:r w:rsidRPr="000D3429">
        <w:t>проверува</w:t>
      </w:r>
      <w:r w:rsidRPr="000D3429">
        <w:rPr>
          <w:rFonts w:ascii="MAC C Times" w:hAnsi="MAC C Times"/>
        </w:rPr>
        <w:t xml:space="preserve"> </w:t>
      </w:r>
      <w:r w:rsidRPr="000D3429">
        <w:t>одговорот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задача</w:t>
      </w:r>
      <w:r w:rsidRPr="000D3429">
        <w:rPr>
          <w:rFonts w:ascii="MAC C Times" w:hAnsi="MAC C Times"/>
        </w:rPr>
        <w:t xml:space="preserve"> </w:t>
      </w:r>
      <w:r w:rsidRPr="000D3429">
        <w:t>од</w:t>
      </w:r>
      <w:r w:rsidRPr="000D3429">
        <w:rPr>
          <w:rFonts w:ascii="MAC C Times" w:hAnsi="MAC C Times"/>
        </w:rPr>
        <w:t xml:space="preserve"> </w:t>
      </w:r>
      <w:r w:rsidRPr="000D3429">
        <w:t>одземање</w:t>
      </w:r>
      <w:r w:rsidRPr="000D3429">
        <w:rPr>
          <w:rFonts w:ascii="MAC C Times" w:hAnsi="MAC C Times"/>
        </w:rPr>
        <w:t>,</w:t>
      </w:r>
      <w:r w:rsidRPr="000D3429">
        <w:t>со</w:t>
      </w:r>
      <w:r w:rsidRPr="000D3429">
        <w:rPr>
          <w:rFonts w:ascii="MAC C Times" w:hAnsi="MAC C Times"/>
        </w:rPr>
        <w:t xml:space="preserve"> </w:t>
      </w:r>
      <w:r w:rsidRPr="000D3429">
        <w:t>собирање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одговорот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помалиот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</w:p>
    <w:p w:rsidR="00077E8D" w:rsidRPr="000D3429" w:rsidRDefault="00077E8D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rPr>
          <w:lang w:val="mk-MK"/>
        </w:rPr>
        <w:t>Собирање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одземање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до</w:t>
      </w:r>
      <w:r w:rsidRPr="000D3429">
        <w:rPr>
          <w:rFonts w:ascii="MAC C Times" w:hAnsi="MAC C Times"/>
          <w:lang w:val="mk-MK"/>
        </w:rPr>
        <w:t xml:space="preserve"> 20 </w:t>
      </w:r>
      <w:r w:rsidR="008B4E17" w:rsidRPr="000D3429">
        <w:rPr>
          <w:rFonts w:ascii="MAC C Times" w:hAnsi="MAC C Times"/>
          <w:lang w:val="mk-MK"/>
        </w:rPr>
        <w:t>-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проблемски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задачи</w:t>
      </w:r>
    </w:p>
    <w:p w:rsidR="00077E8D" w:rsidRPr="000D3429" w:rsidRDefault="00077E8D" w:rsidP="00077E8D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Одредува</w:t>
      </w:r>
      <w:r w:rsidRPr="000D3429">
        <w:rPr>
          <w:rFonts w:ascii="MAC C Times" w:hAnsi="MAC C Times"/>
        </w:rPr>
        <w:t xml:space="preserve"> </w:t>
      </w:r>
      <w:r w:rsidRPr="000D3429">
        <w:t>непознат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 xml:space="preserve"> </w:t>
      </w:r>
      <w:r w:rsidRPr="000D3429">
        <w:t>при</w:t>
      </w:r>
      <w:r w:rsidRPr="000D3429">
        <w:rPr>
          <w:rFonts w:ascii="MAC C Times" w:hAnsi="MAC C Times"/>
        </w:rPr>
        <w:t xml:space="preserve"> </w:t>
      </w:r>
      <w:r w:rsidRPr="000D3429">
        <w:t>собирање</w:t>
      </w:r>
      <w:r w:rsidRPr="000D3429">
        <w:rPr>
          <w:rFonts w:ascii="MAC C Times" w:hAnsi="MAC C Times"/>
        </w:rPr>
        <w:t xml:space="preserve"> </w:t>
      </w:r>
      <w:r w:rsidRPr="000D3429">
        <w:t>пр</w:t>
      </w:r>
      <w:r w:rsidRPr="000D3429">
        <w:rPr>
          <w:rFonts w:ascii="MAC C Times" w:hAnsi="MAC C Times"/>
        </w:rPr>
        <w:t>.6+   =10</w:t>
      </w:r>
    </w:p>
    <w:p w:rsidR="00077E8D" w:rsidRPr="000D3429" w:rsidRDefault="00077E8D" w:rsidP="00077E8D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Одредува</w:t>
      </w:r>
      <w:r w:rsidRPr="000D3429">
        <w:rPr>
          <w:rFonts w:ascii="MAC C Times" w:hAnsi="MAC C Times"/>
        </w:rPr>
        <w:t xml:space="preserve"> </w:t>
      </w:r>
      <w:r w:rsidRPr="000D3429">
        <w:t>непознат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 xml:space="preserve"> </w:t>
      </w:r>
      <w:r w:rsidRPr="000D3429">
        <w:t>при</w:t>
      </w:r>
      <w:r w:rsidRPr="000D3429">
        <w:rPr>
          <w:rFonts w:ascii="MAC C Times" w:hAnsi="MAC C Times"/>
        </w:rPr>
        <w:t xml:space="preserve"> </w:t>
      </w:r>
      <w:r w:rsidRPr="000D3429">
        <w:t>одземање</w:t>
      </w:r>
      <w:r w:rsidRPr="000D3429">
        <w:rPr>
          <w:rFonts w:ascii="MAC C Times" w:hAnsi="MAC C Times"/>
        </w:rPr>
        <w:t xml:space="preserve"> </w:t>
      </w:r>
      <w:r w:rsidRPr="000D3429">
        <w:t>пр</w:t>
      </w:r>
      <w:r w:rsidRPr="000D3429">
        <w:rPr>
          <w:rFonts w:ascii="MAC C Times" w:hAnsi="MAC C Times"/>
        </w:rPr>
        <w:t>.10-   =6</w:t>
      </w:r>
    </w:p>
    <w:p w:rsidR="008E075A" w:rsidRPr="000D3429" w:rsidRDefault="008E075A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Наоѓа</w:t>
      </w:r>
      <w:r w:rsidRPr="000D3429">
        <w:rPr>
          <w:rFonts w:ascii="MAC C Times" w:hAnsi="MAC C Times"/>
        </w:rPr>
        <w:t xml:space="preserve"> </w:t>
      </w:r>
      <w:r w:rsidRPr="000D3429">
        <w:t>половина</w:t>
      </w:r>
      <w:r w:rsidRPr="000D3429">
        <w:rPr>
          <w:rFonts w:ascii="MAC C Times" w:hAnsi="MAC C Times"/>
        </w:rPr>
        <w:t xml:space="preserve"> </w:t>
      </w:r>
      <w:r w:rsidRPr="000D3429">
        <w:t>од</w:t>
      </w:r>
      <w:r w:rsidRPr="000D3429">
        <w:rPr>
          <w:rFonts w:ascii="MAC C Times" w:hAnsi="MAC C Times"/>
        </w:rPr>
        <w:t xml:space="preserve"> </w:t>
      </w:r>
      <w:r w:rsidRPr="000D3429">
        <w:t>парен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>-</w:t>
      </w:r>
      <w:r w:rsidRPr="000D3429">
        <w:t>предмети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10</w:t>
      </w:r>
    </w:p>
    <w:p w:rsidR="008E075A" w:rsidRPr="000D3429" w:rsidRDefault="008E075A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Удвојува</w:t>
      </w:r>
      <w:r w:rsidRPr="000D3429">
        <w:rPr>
          <w:rFonts w:ascii="MAC C Times" w:hAnsi="MAC C Times"/>
        </w:rPr>
        <w:t xml:space="preserve"> </w:t>
      </w:r>
      <w:r w:rsidRPr="000D3429">
        <w:t>кој</w:t>
      </w:r>
      <w:r w:rsidRPr="000D3429">
        <w:rPr>
          <w:rFonts w:ascii="MAC C Times" w:hAnsi="MAC C Times"/>
        </w:rPr>
        <w:t xml:space="preserve"> </w:t>
      </w:r>
      <w:r w:rsidRPr="000D3429">
        <w:t>било</w:t>
      </w:r>
      <w:r w:rsidRPr="000D3429">
        <w:rPr>
          <w:rFonts w:ascii="MAC C Times" w:hAnsi="MAC C Times"/>
        </w:rPr>
        <w:t xml:space="preserve"> </w:t>
      </w:r>
      <w:r w:rsidRPr="000D3429">
        <w:t>едноцифрен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>-</w:t>
      </w:r>
      <w:r w:rsidRPr="000D3429">
        <w:t>парови</w:t>
      </w:r>
    </w:p>
    <w:p w:rsidR="008E075A" w:rsidRPr="000D3429" w:rsidRDefault="008E075A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Се</w:t>
      </w:r>
      <w:r w:rsidRPr="000D3429">
        <w:rPr>
          <w:rFonts w:ascii="MAC C Times" w:hAnsi="MAC C Times"/>
        </w:rPr>
        <w:t xml:space="preserve"> </w:t>
      </w:r>
      <w:r w:rsidRPr="000D3429">
        <w:t>обидува</w:t>
      </w:r>
      <w:r w:rsidRPr="000D3429">
        <w:rPr>
          <w:rFonts w:ascii="MAC C Times" w:hAnsi="MAC C Times"/>
        </w:rPr>
        <w:t xml:space="preserve"> </w:t>
      </w:r>
      <w:r w:rsidRPr="000D3429">
        <w:t>да</w:t>
      </w:r>
      <w:r w:rsidRPr="000D3429">
        <w:rPr>
          <w:rFonts w:ascii="MAC C Times" w:hAnsi="MAC C Times"/>
        </w:rPr>
        <w:t xml:space="preserve"> </w:t>
      </w:r>
      <w:r w:rsidRPr="000D3429">
        <w:t>дели</w:t>
      </w:r>
      <w:r w:rsidRPr="000D3429">
        <w:rPr>
          <w:rFonts w:ascii="MAC C Times" w:hAnsi="MAC C Times"/>
        </w:rPr>
        <w:t xml:space="preserve"> </w:t>
      </w:r>
      <w:r w:rsidRPr="000D3429">
        <w:t>броеви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10 </w:t>
      </w:r>
      <w:r w:rsidRPr="000D3429">
        <w:t>за</w:t>
      </w:r>
      <w:r w:rsidRPr="000D3429">
        <w:rPr>
          <w:rFonts w:ascii="MAC C Times" w:hAnsi="MAC C Times"/>
        </w:rPr>
        <w:t xml:space="preserve"> </w:t>
      </w:r>
      <w:r w:rsidRPr="000D3429">
        <w:t>да</w:t>
      </w:r>
      <w:r w:rsidRPr="000D3429">
        <w:rPr>
          <w:rFonts w:ascii="MAC C Times" w:hAnsi="MAC C Times"/>
        </w:rPr>
        <w:t xml:space="preserve"> </w:t>
      </w:r>
      <w:r w:rsidRPr="000D3429">
        <w:t>утврди</w:t>
      </w:r>
      <w:r w:rsidRPr="000D3429">
        <w:rPr>
          <w:rFonts w:ascii="MAC C Times" w:hAnsi="MAC C Times"/>
        </w:rPr>
        <w:t xml:space="preserve"> </w:t>
      </w:r>
      <w:r w:rsidRPr="000D3429">
        <w:t>кои</w:t>
      </w:r>
      <w:r w:rsidRPr="000D3429">
        <w:rPr>
          <w:rFonts w:ascii="MAC C Times" w:hAnsi="MAC C Times"/>
        </w:rPr>
        <w:t xml:space="preserve"> </w:t>
      </w:r>
      <w:r w:rsidRPr="000D3429">
        <w:t>броеви</w:t>
      </w:r>
      <w:r w:rsidRPr="000D3429">
        <w:rPr>
          <w:rFonts w:ascii="MAC C Times" w:hAnsi="MAC C Times"/>
        </w:rPr>
        <w:t xml:space="preserve"> </w:t>
      </w:r>
      <w:r w:rsidRPr="000D3429">
        <w:t>се</w:t>
      </w:r>
      <w:r w:rsidRPr="000D3429">
        <w:rPr>
          <w:rFonts w:ascii="MAC C Times" w:hAnsi="MAC C Times"/>
        </w:rPr>
        <w:t xml:space="preserve"> </w:t>
      </w:r>
      <w:r w:rsidRPr="000D3429">
        <w:t>парни</w:t>
      </w:r>
      <w:r w:rsidRPr="000D3429">
        <w:rPr>
          <w:rFonts w:ascii="MAC C Times" w:hAnsi="MAC C Times"/>
        </w:rPr>
        <w:t xml:space="preserve"> </w:t>
      </w:r>
      <w:r w:rsidRPr="000D3429">
        <w:t>а</w:t>
      </w:r>
      <w:r w:rsidRPr="000D3429">
        <w:rPr>
          <w:rFonts w:ascii="MAC C Times" w:hAnsi="MAC C Times"/>
        </w:rPr>
        <w:t xml:space="preserve"> </w:t>
      </w:r>
      <w:r w:rsidRPr="000D3429">
        <w:t>кои</w:t>
      </w:r>
      <w:r w:rsidRPr="000D3429">
        <w:rPr>
          <w:rFonts w:ascii="MAC C Times" w:hAnsi="MAC C Times"/>
        </w:rPr>
        <w:t xml:space="preserve"> </w:t>
      </w:r>
      <w:r w:rsidRPr="000D3429">
        <w:t>непарни</w:t>
      </w:r>
    </w:p>
    <w:p w:rsidR="00735BF7" w:rsidRPr="000D3429" w:rsidRDefault="00735BF7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Дели</w:t>
      </w:r>
      <w:r w:rsidRPr="000D3429">
        <w:rPr>
          <w:rFonts w:ascii="MAC C Times" w:hAnsi="MAC C Times"/>
        </w:rPr>
        <w:t xml:space="preserve"> </w:t>
      </w:r>
      <w:r w:rsidRPr="000D3429">
        <w:t>предмети</w:t>
      </w:r>
      <w:r w:rsidRPr="000D3429">
        <w:rPr>
          <w:rFonts w:ascii="MAC C Times" w:hAnsi="MAC C Times"/>
        </w:rPr>
        <w:t xml:space="preserve"> </w:t>
      </w:r>
      <w:r w:rsidRPr="000D3429">
        <w:t>во</w:t>
      </w:r>
      <w:r w:rsidRPr="000D3429">
        <w:rPr>
          <w:rFonts w:ascii="MAC C Times" w:hAnsi="MAC C Times"/>
        </w:rPr>
        <w:t xml:space="preserve"> </w:t>
      </w:r>
      <w:r w:rsidRPr="000D3429">
        <w:t>две</w:t>
      </w:r>
      <w:r w:rsidRPr="000D3429">
        <w:rPr>
          <w:rFonts w:ascii="MAC C Times" w:hAnsi="MAC C Times"/>
        </w:rPr>
        <w:t xml:space="preserve"> </w:t>
      </w:r>
      <w:r w:rsidRPr="000D3429">
        <w:t>еднакви</w:t>
      </w:r>
      <w:r w:rsidRPr="000D3429">
        <w:rPr>
          <w:rFonts w:ascii="MAC C Times" w:hAnsi="MAC C Times"/>
        </w:rPr>
        <w:t xml:space="preserve"> </w:t>
      </w:r>
      <w:r w:rsidRPr="000D3429">
        <w:t>групи</w:t>
      </w:r>
    </w:p>
    <w:p w:rsidR="00077E8D" w:rsidRPr="000D3429" w:rsidRDefault="00077E8D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rPr>
          <w:lang w:val="mk-MK"/>
        </w:rPr>
        <w:t>Запознавање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со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табела</w:t>
      </w:r>
      <w:r w:rsidRPr="000D3429">
        <w:rPr>
          <w:rFonts w:ascii="MAC C Times" w:hAnsi="MAC C Times"/>
          <w:lang w:val="mk-MK"/>
        </w:rPr>
        <w:t xml:space="preserve"> 100</w:t>
      </w:r>
    </w:p>
    <w:p w:rsidR="00735BF7" w:rsidRPr="000D3429" w:rsidRDefault="00735BF7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Броиме</w:t>
      </w:r>
      <w:r w:rsidRPr="000D3429">
        <w:rPr>
          <w:rFonts w:ascii="MAC C Times" w:hAnsi="MAC C Times"/>
        </w:rPr>
        <w:t xml:space="preserve"> </w:t>
      </w:r>
      <w:r w:rsidRPr="000D3429">
        <w:t>по</w:t>
      </w:r>
      <w:r w:rsidRPr="000D3429">
        <w:rPr>
          <w:rFonts w:ascii="MAC C Times" w:hAnsi="MAC C Times"/>
        </w:rPr>
        <w:t xml:space="preserve"> 10 </w:t>
      </w:r>
      <w:r w:rsidRPr="000D3429">
        <w:t>до</w:t>
      </w:r>
      <w:r w:rsidRPr="000D3429">
        <w:rPr>
          <w:rFonts w:ascii="MAC C Times" w:hAnsi="MAC C Times"/>
        </w:rPr>
        <w:t xml:space="preserve"> 100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назад</w:t>
      </w:r>
      <w:r w:rsidR="009E48CD" w:rsidRPr="000D3429">
        <w:rPr>
          <w:rFonts w:ascii="MAC C Times" w:hAnsi="MAC C Times"/>
          <w:lang w:val="mk-MK"/>
        </w:rPr>
        <w:t>-</w:t>
      </w:r>
      <w:r w:rsidR="009E48CD" w:rsidRPr="000D3429">
        <w:rPr>
          <w:lang w:val="mk-MK"/>
        </w:rPr>
        <w:t>ИКТ</w:t>
      </w:r>
    </w:p>
    <w:p w:rsidR="00077E8D" w:rsidRPr="000D3429" w:rsidRDefault="00077E8D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rPr>
          <w:lang w:val="mk-MK"/>
        </w:rPr>
        <w:t>Броење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по</w:t>
      </w:r>
      <w:r w:rsidRPr="000D3429">
        <w:rPr>
          <w:rFonts w:ascii="MAC C Times" w:hAnsi="MAC C Times"/>
          <w:lang w:val="mk-MK"/>
        </w:rPr>
        <w:t xml:space="preserve"> 10 </w:t>
      </w:r>
      <w:r w:rsidRPr="000D3429">
        <w:rPr>
          <w:lang w:val="mk-MK"/>
        </w:rPr>
        <w:t>до</w:t>
      </w:r>
      <w:r w:rsidRPr="000D3429">
        <w:rPr>
          <w:rFonts w:ascii="MAC C Times" w:hAnsi="MAC C Times"/>
          <w:lang w:val="mk-MK"/>
        </w:rPr>
        <w:t xml:space="preserve"> 100 </w:t>
      </w:r>
      <w:r w:rsidRPr="000D3429">
        <w:rPr>
          <w:lang w:val="mk-MK"/>
        </w:rPr>
        <w:t>почнувајќи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од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конкретен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број</w:t>
      </w:r>
    </w:p>
    <w:p w:rsidR="008B4E17" w:rsidRPr="000D3429" w:rsidRDefault="008B4E17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rPr>
          <w:lang w:val="mk-MK"/>
        </w:rPr>
        <w:t>Броење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до</w:t>
      </w:r>
      <w:r w:rsidRPr="000D3429">
        <w:rPr>
          <w:rFonts w:ascii="MAC C Times" w:hAnsi="MAC C Times"/>
          <w:lang w:val="mk-MK"/>
        </w:rPr>
        <w:t xml:space="preserve"> 100 </w:t>
      </w:r>
      <w:r w:rsidRPr="000D3429">
        <w:rPr>
          <w:lang w:val="mk-MK"/>
        </w:rPr>
        <w:t>примена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табела</w:t>
      </w:r>
      <w:r w:rsidRPr="000D3429">
        <w:rPr>
          <w:rFonts w:ascii="MAC C Times" w:hAnsi="MAC C Times"/>
          <w:lang w:val="mk-MK"/>
        </w:rPr>
        <w:t xml:space="preserve"> 100</w:t>
      </w:r>
    </w:p>
    <w:p w:rsidR="008B4E17" w:rsidRPr="000D3429" w:rsidRDefault="008B4E17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rPr>
          <w:lang w:val="mk-MK"/>
        </w:rPr>
        <w:t>Процени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изброј</w:t>
      </w:r>
    </w:p>
    <w:p w:rsidR="001900D4" w:rsidRPr="000D3429" w:rsidRDefault="00735BF7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rPr>
          <w:lang w:val="ru-RU"/>
        </w:rPr>
        <w:t>Претходник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следбеник</w:t>
      </w:r>
      <w:r w:rsidRPr="000D3429">
        <w:rPr>
          <w:rFonts w:ascii="MAC C Times" w:hAnsi="MAC C Times"/>
          <w:lang w:val="ru-RU"/>
        </w:rPr>
        <w:t xml:space="preserve"> </w:t>
      </w:r>
      <w:r w:rsidRPr="000D3429">
        <w:rPr>
          <w:lang w:val="ru-RU"/>
        </w:rPr>
        <w:t>до</w:t>
      </w:r>
      <w:r w:rsidRPr="000D3429">
        <w:rPr>
          <w:rFonts w:ascii="MAC C Times" w:hAnsi="MAC C Times"/>
          <w:lang w:val="ru-RU"/>
        </w:rPr>
        <w:t xml:space="preserve"> 100</w:t>
      </w:r>
    </w:p>
    <w:p w:rsidR="00735BF7" w:rsidRPr="000D3429" w:rsidRDefault="00735BF7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Парни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непарни</w:t>
      </w:r>
      <w:r w:rsidRPr="000D3429">
        <w:rPr>
          <w:rFonts w:ascii="MAC C Times" w:hAnsi="MAC C Times"/>
        </w:rPr>
        <w:t xml:space="preserve"> </w:t>
      </w:r>
      <w:r w:rsidRPr="000D3429">
        <w:t>броеви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Pr="000D3429">
        <w:rPr>
          <w:rFonts w:ascii="MAC C Times" w:hAnsi="MAC C Times"/>
        </w:rPr>
        <w:t xml:space="preserve"> 100</w:t>
      </w:r>
    </w:p>
    <w:p w:rsidR="005A490A" w:rsidRPr="000D3429" w:rsidRDefault="005A490A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rPr>
          <w:lang w:val="mk-MK"/>
        </w:rPr>
        <w:t>Броиме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по</w:t>
      </w:r>
      <w:r w:rsidRPr="000D3429">
        <w:rPr>
          <w:rFonts w:ascii="MAC C Times" w:hAnsi="MAC C Times"/>
          <w:lang w:val="mk-MK"/>
        </w:rPr>
        <w:t xml:space="preserve"> 10 </w:t>
      </w:r>
      <w:r w:rsidRPr="000D3429">
        <w:rPr>
          <w:lang w:val="mk-MK"/>
        </w:rPr>
        <w:t>до</w:t>
      </w:r>
      <w:r w:rsidRPr="000D3429">
        <w:rPr>
          <w:rFonts w:ascii="MAC C Times" w:hAnsi="MAC C Times"/>
          <w:lang w:val="mk-MK"/>
        </w:rPr>
        <w:t xml:space="preserve"> 100 - </w:t>
      </w:r>
      <w:r w:rsidRPr="000D3429">
        <w:rPr>
          <w:lang w:val="mk-MK"/>
        </w:rPr>
        <w:t>табела</w:t>
      </w:r>
      <w:r w:rsidRPr="000D3429">
        <w:rPr>
          <w:rFonts w:ascii="MAC C Times" w:hAnsi="MAC C Times"/>
          <w:lang w:val="mk-MK"/>
        </w:rPr>
        <w:t xml:space="preserve"> 100</w:t>
      </w:r>
    </w:p>
    <w:p w:rsidR="00735BF7" w:rsidRPr="000D3429" w:rsidRDefault="00735BF7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Кои</w:t>
      </w:r>
      <w:r w:rsidRPr="000D3429">
        <w:rPr>
          <w:rFonts w:ascii="MAC C Times" w:hAnsi="MAC C Times"/>
        </w:rPr>
        <w:t xml:space="preserve"> </w:t>
      </w:r>
      <w:r w:rsidRPr="000D3429">
        <w:t>броеви</w:t>
      </w:r>
      <w:r w:rsidRPr="000D3429">
        <w:rPr>
          <w:rFonts w:ascii="MAC C Times" w:hAnsi="MAC C Times"/>
        </w:rPr>
        <w:t xml:space="preserve"> </w:t>
      </w:r>
      <w:r w:rsidRPr="000D3429">
        <w:t>недостасуваат</w:t>
      </w:r>
      <w:r w:rsidRPr="000D3429">
        <w:rPr>
          <w:rFonts w:ascii="MAC C Times" w:hAnsi="MAC C Times"/>
        </w:rPr>
        <w:t xml:space="preserve"> </w:t>
      </w:r>
      <w:r w:rsidRPr="000D3429">
        <w:t>во</w:t>
      </w:r>
      <w:r w:rsidRPr="000D3429">
        <w:rPr>
          <w:rFonts w:ascii="MAC C Times" w:hAnsi="MAC C Times"/>
        </w:rPr>
        <w:t xml:space="preserve"> </w:t>
      </w:r>
      <w:r w:rsidRPr="000D3429">
        <w:t>бројна</w:t>
      </w:r>
      <w:r w:rsidRPr="000D3429">
        <w:rPr>
          <w:rFonts w:ascii="MAC C Times" w:hAnsi="MAC C Times"/>
        </w:rPr>
        <w:t xml:space="preserve"> </w:t>
      </w:r>
      <w:r w:rsidRPr="000D3429">
        <w:t>низа</w:t>
      </w:r>
    </w:p>
    <w:p w:rsidR="00735BF7" w:rsidRPr="000D3429" w:rsidRDefault="00735BF7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Кој</w:t>
      </w:r>
      <w:r w:rsidRPr="000D3429">
        <w:rPr>
          <w:rFonts w:ascii="MAC C Times" w:hAnsi="MAC C Times"/>
        </w:rPr>
        <w:t xml:space="preserve"> </w:t>
      </w:r>
      <w:r w:rsidRPr="000D3429">
        <w:t>број</w:t>
      </w:r>
      <w:r w:rsidRPr="000D3429">
        <w:rPr>
          <w:rFonts w:ascii="MAC C Times" w:hAnsi="MAC C Times"/>
        </w:rPr>
        <w:t xml:space="preserve"> </w:t>
      </w:r>
      <w:r w:rsidRPr="000D3429">
        <w:t>е</w:t>
      </w:r>
      <w:r w:rsidRPr="000D3429">
        <w:rPr>
          <w:rFonts w:ascii="MAC C Times" w:hAnsi="MAC C Times"/>
        </w:rPr>
        <w:t xml:space="preserve"> </w:t>
      </w:r>
      <w:proofErr w:type="gramStart"/>
      <w:r w:rsidRPr="000D3429">
        <w:t>за</w:t>
      </w:r>
      <w:r w:rsidRPr="000D3429">
        <w:rPr>
          <w:rFonts w:ascii="MAC C Times" w:hAnsi="MAC C Times"/>
        </w:rPr>
        <w:t xml:space="preserve"> </w:t>
      </w:r>
      <w:r w:rsidR="008B4E17" w:rsidRPr="000D3429">
        <w:rPr>
          <w:rFonts w:ascii="MAC C Times" w:hAnsi="MAC C Times" w:cs="Macedonian Tms"/>
          <w:lang w:val="mk-MK"/>
        </w:rPr>
        <w:t>...</w:t>
      </w:r>
      <w:r w:rsidRPr="000D3429">
        <w:rPr>
          <w:rFonts w:ascii="MAC C Times" w:hAnsi="MAC C Times"/>
        </w:rPr>
        <w:t>.</w:t>
      </w:r>
      <w:proofErr w:type="gramEnd"/>
      <w:r w:rsidRPr="000D3429">
        <w:rPr>
          <w:rFonts w:ascii="MAC C Times" w:hAnsi="MAC C Times"/>
        </w:rPr>
        <w:t xml:space="preserve"> </w:t>
      </w:r>
      <w:proofErr w:type="gramStart"/>
      <w:r w:rsidRPr="000D3429">
        <w:t>помал</w:t>
      </w:r>
      <w:r w:rsidRPr="000D3429">
        <w:rPr>
          <w:rFonts w:ascii="MAC C Times" w:hAnsi="MAC C Times"/>
        </w:rPr>
        <w:t>,</w:t>
      </w:r>
      <w:proofErr w:type="gramEnd"/>
      <w:r w:rsidRPr="000D3429">
        <w:t>поголем</w:t>
      </w:r>
      <w:r w:rsidR="008B4E17" w:rsidRPr="000D3429">
        <w:rPr>
          <w:rFonts w:ascii="MAC C Times" w:hAnsi="MAC C Times" w:cs="Macedonian Tms"/>
          <w:lang w:val="mk-MK"/>
        </w:rPr>
        <w:t>...</w:t>
      </w:r>
    </w:p>
    <w:p w:rsidR="00735BF7" w:rsidRPr="000D3429" w:rsidRDefault="00735BF7" w:rsidP="0069526F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Повторување</w:t>
      </w:r>
      <w:r w:rsidRPr="000D3429">
        <w:rPr>
          <w:rFonts w:ascii="MAC C Times" w:hAnsi="MAC C Times"/>
        </w:rPr>
        <w:t>-</w:t>
      </w:r>
      <w:r w:rsidRPr="000D3429">
        <w:t>броеви</w:t>
      </w:r>
      <w:r w:rsidRPr="000D3429">
        <w:rPr>
          <w:rFonts w:ascii="MAC C Times" w:hAnsi="MAC C Times"/>
        </w:rPr>
        <w:t xml:space="preserve"> </w:t>
      </w:r>
      <w:r w:rsidRPr="000D3429">
        <w:t>до</w:t>
      </w:r>
      <w:r w:rsidR="008B4E17" w:rsidRPr="000D3429">
        <w:rPr>
          <w:rFonts w:ascii="MAC C Times" w:hAnsi="MAC C Times"/>
        </w:rPr>
        <w:t xml:space="preserve"> </w:t>
      </w:r>
      <w:r w:rsidR="008B4E17" w:rsidRPr="000D3429">
        <w:rPr>
          <w:rFonts w:ascii="MAC C Times" w:hAnsi="MAC C Times"/>
          <w:lang w:val="mk-MK"/>
        </w:rPr>
        <w:t>100</w:t>
      </w:r>
    </w:p>
    <w:p w:rsidR="008B4E17" w:rsidRPr="000D3429" w:rsidRDefault="008B4E17" w:rsidP="008B4E17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Разложување</w:t>
      </w:r>
      <w:r w:rsidRPr="000D3429">
        <w:rPr>
          <w:rFonts w:ascii="MAC C Times" w:hAnsi="MAC C Times"/>
        </w:rPr>
        <w:t xml:space="preserve"> </w:t>
      </w:r>
      <w:r w:rsidRPr="000D3429">
        <w:t>двоцифрени</w:t>
      </w:r>
      <w:r w:rsidRPr="000D3429">
        <w:rPr>
          <w:rFonts w:ascii="MAC C Times" w:hAnsi="MAC C Times"/>
        </w:rPr>
        <w:t xml:space="preserve"> </w:t>
      </w:r>
      <w:r w:rsidRPr="000D3429">
        <w:t>броеви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Д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Е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обратно</w:t>
      </w:r>
    </w:p>
    <w:p w:rsidR="005A490A" w:rsidRPr="000D3429" w:rsidRDefault="005A490A" w:rsidP="005A490A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Разложување</w:t>
      </w:r>
      <w:r w:rsidRPr="000D3429">
        <w:rPr>
          <w:rFonts w:ascii="MAC C Times" w:hAnsi="MAC C Times"/>
        </w:rPr>
        <w:t xml:space="preserve"> </w:t>
      </w:r>
      <w:r w:rsidRPr="000D3429">
        <w:t>двоцифрени</w:t>
      </w:r>
      <w:r w:rsidRPr="000D3429">
        <w:rPr>
          <w:rFonts w:ascii="MAC C Times" w:hAnsi="MAC C Times"/>
        </w:rPr>
        <w:t xml:space="preserve"> </w:t>
      </w:r>
      <w:r w:rsidRPr="000D3429">
        <w:t>броеви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Д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Е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обратно</w:t>
      </w:r>
    </w:p>
    <w:p w:rsidR="008B4E17" w:rsidRPr="000D3429" w:rsidRDefault="008B4E17" w:rsidP="008B4E17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Вежби</w:t>
      </w:r>
      <w:r w:rsidRPr="000D3429">
        <w:rPr>
          <w:rFonts w:ascii="MAC C Times" w:hAnsi="MAC C Times"/>
        </w:rPr>
        <w:t xml:space="preserve">- </w:t>
      </w:r>
      <w:r w:rsidRPr="000D3429">
        <w:t>разложување</w:t>
      </w:r>
      <w:r w:rsidRPr="000D3429">
        <w:rPr>
          <w:rFonts w:ascii="MAC C Times" w:hAnsi="MAC C Times"/>
        </w:rPr>
        <w:t xml:space="preserve"> </w:t>
      </w:r>
      <w:r w:rsidRPr="000D3429">
        <w:t>двоцифрени</w:t>
      </w:r>
      <w:r w:rsidRPr="000D3429">
        <w:rPr>
          <w:rFonts w:ascii="MAC C Times" w:hAnsi="MAC C Times"/>
        </w:rPr>
        <w:t xml:space="preserve"> </w:t>
      </w:r>
      <w:r w:rsidRPr="000D3429">
        <w:t>броеви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Д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Е</w:t>
      </w:r>
    </w:p>
    <w:p w:rsidR="008B4E17" w:rsidRPr="000D3429" w:rsidRDefault="008B4E17" w:rsidP="008B4E17">
      <w:pPr>
        <w:pStyle w:val="ListParagraph"/>
        <w:numPr>
          <w:ilvl w:val="0"/>
          <w:numId w:val="24"/>
        </w:numPr>
        <w:jc w:val="both"/>
        <w:rPr>
          <w:rFonts w:ascii="MAC C Times" w:hAnsi="MAC C Times"/>
          <w:lang w:val="pt-BR"/>
        </w:rPr>
      </w:pPr>
      <w:r w:rsidRPr="000D3429">
        <w:t>Вежби</w:t>
      </w:r>
      <w:r w:rsidRPr="000D3429">
        <w:rPr>
          <w:rFonts w:ascii="MAC C Times" w:hAnsi="MAC C Times"/>
        </w:rPr>
        <w:t xml:space="preserve">- </w:t>
      </w:r>
      <w:r w:rsidRPr="000D3429">
        <w:t>разложување</w:t>
      </w:r>
      <w:r w:rsidRPr="000D3429">
        <w:rPr>
          <w:rFonts w:ascii="MAC C Times" w:hAnsi="MAC C Times"/>
        </w:rPr>
        <w:t xml:space="preserve"> </w:t>
      </w:r>
      <w:r w:rsidRPr="000D3429">
        <w:t>двоцифрени</w:t>
      </w:r>
      <w:r w:rsidRPr="000D3429">
        <w:rPr>
          <w:rFonts w:ascii="MAC C Times" w:hAnsi="MAC C Times"/>
        </w:rPr>
        <w:t xml:space="preserve"> </w:t>
      </w:r>
      <w:r w:rsidRPr="000D3429">
        <w:t>броеви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Д</w:t>
      </w:r>
      <w:r w:rsidRPr="000D3429">
        <w:rPr>
          <w:rFonts w:ascii="MAC C Times" w:hAnsi="MAC C Times"/>
        </w:rPr>
        <w:t xml:space="preserve"> </w:t>
      </w:r>
      <w:r w:rsidRPr="000D3429">
        <w:t>и</w:t>
      </w:r>
      <w:r w:rsidRPr="000D3429">
        <w:rPr>
          <w:rFonts w:ascii="MAC C Times" w:hAnsi="MAC C Times"/>
        </w:rPr>
        <w:t xml:space="preserve"> </w:t>
      </w:r>
      <w:r w:rsidRPr="000D3429">
        <w:t>Е</w:t>
      </w:r>
    </w:p>
    <w:tbl>
      <w:tblPr>
        <w:tblW w:w="10284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0284"/>
      </w:tblGrid>
      <w:tr w:rsidR="008B4E17" w:rsidRPr="000D3429" w:rsidTr="008B4E17">
        <w:trPr>
          <w:trHeight w:val="2554"/>
        </w:trPr>
        <w:tc>
          <w:tcPr>
            <w:tcW w:w="10284" w:type="dxa"/>
            <w:shd w:val="clear" w:color="auto" w:fill="auto"/>
          </w:tcPr>
          <w:p w:rsidR="008B4E17" w:rsidRPr="000D3429" w:rsidRDefault="00E13ED9" w:rsidP="00F31856">
            <w:pPr>
              <w:autoSpaceDE w:val="0"/>
              <w:autoSpaceDN w:val="0"/>
              <w:adjustRightInd w:val="0"/>
              <w:rPr>
                <w:rFonts w:ascii="MAC C Times" w:hAnsi="MAC C Times" w:cs="Arial"/>
                <w:color w:val="000000"/>
                <w:lang w:val="mk-MK"/>
              </w:rPr>
            </w:pPr>
            <w:r w:rsidRPr="000D3429">
              <w:rPr>
                <w:rFonts w:ascii="MAC C Times" w:hAnsi="MAC C Times"/>
                <w:color w:val="000000"/>
                <w:lang w:val="mk-MK"/>
              </w:rPr>
              <w:t>56</w:t>
            </w:r>
            <w:r w:rsidR="008B4E17" w:rsidRPr="000D3429">
              <w:rPr>
                <w:rFonts w:ascii="MAC C Times" w:hAnsi="MAC C Times"/>
                <w:color w:val="000000"/>
                <w:lang w:val="mk-MK"/>
              </w:rPr>
              <w:t>.</w:t>
            </w:r>
            <w:r w:rsidRPr="000D3429">
              <w:rPr>
                <w:rFonts w:ascii="MAC C Times" w:hAnsi="MAC C Times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Решавање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проблеми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со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броеви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и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подредување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на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сложувалки</w:t>
            </w:r>
          </w:p>
          <w:p w:rsidR="008B4E17" w:rsidRPr="000D3429" w:rsidRDefault="00E13ED9" w:rsidP="00F31856">
            <w:pPr>
              <w:autoSpaceDE w:val="0"/>
              <w:autoSpaceDN w:val="0"/>
              <w:adjustRightInd w:val="0"/>
              <w:rPr>
                <w:rFonts w:ascii="MAC C Times" w:hAnsi="MAC C Times" w:cs="Arial"/>
                <w:lang w:val="mk-MK"/>
              </w:rPr>
            </w:pPr>
            <w:r w:rsidRPr="000D3429">
              <w:rPr>
                <w:rFonts w:ascii="MAC C Times" w:hAnsi="MAC C Times"/>
                <w:color w:val="000000"/>
                <w:lang w:val="mk-MK"/>
              </w:rPr>
              <w:t>57</w:t>
            </w:r>
            <w:r w:rsidR="008B4E17" w:rsidRPr="000D3429">
              <w:rPr>
                <w:rFonts w:ascii="MAC C Times" w:hAnsi="MAC C Times"/>
                <w:color w:val="000000"/>
                <w:lang w:val="mk-MK"/>
              </w:rPr>
              <w:t xml:space="preserve">. </w:t>
            </w:r>
            <w:r w:rsidR="008B4E17" w:rsidRPr="000D3429">
              <w:rPr>
                <w:color w:val="000000"/>
              </w:rPr>
              <w:t>П</w:t>
            </w:r>
            <w:r w:rsidR="008B4E17" w:rsidRPr="000D3429">
              <w:rPr>
                <w:color w:val="000000"/>
                <w:lang w:val="mk-MK"/>
              </w:rPr>
              <w:t>роценува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резултат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и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го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проверува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со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собирање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или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одземање</w:t>
            </w:r>
          </w:p>
          <w:p w:rsidR="008B4E17" w:rsidRPr="000D3429" w:rsidRDefault="00E13ED9" w:rsidP="00F31856">
            <w:pPr>
              <w:autoSpaceDE w:val="0"/>
              <w:autoSpaceDN w:val="0"/>
              <w:adjustRightInd w:val="0"/>
              <w:rPr>
                <w:rFonts w:ascii="MAC C Times" w:hAnsi="MAC C Times" w:cs="Arial"/>
                <w:lang w:val="mk-MK"/>
              </w:rPr>
            </w:pPr>
            <w:r w:rsidRPr="000D3429">
              <w:rPr>
                <w:rFonts w:ascii="MAC C Times" w:hAnsi="MAC C Times"/>
                <w:color w:val="000000"/>
                <w:lang w:val="mk-MK"/>
              </w:rPr>
              <w:t>58</w:t>
            </w:r>
            <w:r w:rsidR="008B4E17" w:rsidRPr="000D3429">
              <w:rPr>
                <w:rFonts w:ascii="MAC C Times" w:hAnsi="MAC C Times"/>
                <w:color w:val="000000"/>
                <w:lang w:val="mk-MK"/>
              </w:rPr>
              <w:t xml:space="preserve">. </w:t>
            </w:r>
            <w:r w:rsidR="008B4E17" w:rsidRPr="000D3429">
              <w:rPr>
                <w:color w:val="000000"/>
                <w:lang w:val="mk-MK"/>
              </w:rPr>
              <w:t>Собирање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повеќе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од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два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броја</w:t>
            </w:r>
            <w:r w:rsidR="005A490A" w:rsidRPr="000D3429">
              <w:rPr>
                <w:rFonts w:ascii="MAC C Times" w:hAnsi="MAC C Times" w:cs="Arial"/>
                <w:color w:val="000000"/>
                <w:lang w:val="mk-MK"/>
              </w:rPr>
              <w:t xml:space="preserve"> -</w:t>
            </w:r>
            <w:r w:rsidR="008B4E17" w:rsidRPr="000D3429">
              <w:rPr>
                <w:color w:val="000000"/>
                <w:lang w:val="mk-MK"/>
              </w:rPr>
              <w:t>решавање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проблемски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задачи</w:t>
            </w:r>
          </w:p>
          <w:p w:rsidR="008B4E17" w:rsidRPr="000D3429" w:rsidRDefault="00E13ED9" w:rsidP="00F31856">
            <w:pPr>
              <w:autoSpaceDE w:val="0"/>
              <w:autoSpaceDN w:val="0"/>
              <w:adjustRightInd w:val="0"/>
              <w:rPr>
                <w:rFonts w:ascii="MAC C Times" w:hAnsi="MAC C Times" w:cs="Arial"/>
                <w:lang w:val="mk-MK"/>
              </w:rPr>
            </w:pPr>
            <w:r w:rsidRPr="000D3429">
              <w:rPr>
                <w:rFonts w:ascii="MAC C Times" w:hAnsi="MAC C Times"/>
                <w:color w:val="000000"/>
                <w:lang w:val="mk-MK"/>
              </w:rPr>
              <w:t>59</w:t>
            </w:r>
            <w:r w:rsidR="008B4E17" w:rsidRPr="000D3429">
              <w:rPr>
                <w:rFonts w:ascii="MAC C Times" w:hAnsi="MAC C Times"/>
                <w:color w:val="000000"/>
                <w:lang w:val="mk-MK"/>
              </w:rPr>
              <w:t xml:space="preserve">. </w:t>
            </w:r>
            <w:r w:rsidR="008B4E17" w:rsidRPr="000D3429">
              <w:rPr>
                <w:color w:val="000000"/>
              </w:rPr>
              <w:t>Го</w:t>
            </w:r>
            <w:r w:rsidR="008B4E17" w:rsidRPr="000D3429">
              <w:rPr>
                <w:rFonts w:ascii="MAC C Times" w:hAnsi="MAC C Times" w:cs="Arial"/>
                <w:color w:val="000000"/>
              </w:rPr>
              <w:t xml:space="preserve"> </w:t>
            </w:r>
            <w:r w:rsidR="008B4E17" w:rsidRPr="000D3429">
              <w:rPr>
                <w:color w:val="000000"/>
              </w:rPr>
              <w:t>проверува</w:t>
            </w:r>
            <w:r w:rsidR="008B4E17" w:rsidRPr="000D3429">
              <w:rPr>
                <w:rFonts w:ascii="MAC C Times" w:hAnsi="MAC C Times" w:cs="Arial"/>
                <w:color w:val="000000"/>
              </w:rPr>
              <w:t xml:space="preserve"> </w:t>
            </w:r>
            <w:r w:rsidR="008B4E17" w:rsidRPr="000D3429">
              <w:rPr>
                <w:color w:val="000000"/>
              </w:rPr>
              <w:t>одговорот</w:t>
            </w:r>
            <w:r w:rsidR="008B4E17" w:rsidRPr="000D3429">
              <w:rPr>
                <w:rFonts w:ascii="MAC C Times" w:hAnsi="MAC C Times" w:cs="Arial"/>
                <w:color w:val="000000"/>
              </w:rPr>
              <w:t xml:space="preserve"> </w:t>
            </w:r>
            <w:r w:rsidR="008B4E17" w:rsidRPr="000D3429">
              <w:rPr>
                <w:color w:val="000000"/>
              </w:rPr>
              <w:t>на</w:t>
            </w:r>
            <w:r w:rsidR="008B4E17" w:rsidRPr="000D3429">
              <w:rPr>
                <w:rFonts w:ascii="MAC C Times" w:hAnsi="MAC C Times" w:cs="Arial"/>
                <w:color w:val="000000"/>
              </w:rPr>
              <w:t xml:space="preserve"> </w:t>
            </w:r>
            <w:r w:rsidR="008B4E17" w:rsidRPr="000D3429">
              <w:rPr>
                <w:color w:val="000000"/>
              </w:rPr>
              <w:t>задача</w:t>
            </w:r>
            <w:r w:rsidR="008B4E17" w:rsidRPr="000D3429">
              <w:rPr>
                <w:rFonts w:ascii="MAC C Times" w:hAnsi="MAC C Times" w:cs="Arial"/>
                <w:color w:val="000000"/>
              </w:rPr>
              <w:t xml:space="preserve"> </w:t>
            </w:r>
            <w:r w:rsidR="008B4E17" w:rsidRPr="000D3429">
              <w:rPr>
                <w:color w:val="000000"/>
              </w:rPr>
              <w:t>од</w:t>
            </w:r>
            <w:r w:rsidR="008B4E17" w:rsidRPr="000D3429">
              <w:rPr>
                <w:rFonts w:ascii="MAC C Times" w:hAnsi="MAC C Times" w:cs="Arial"/>
                <w:color w:val="000000"/>
              </w:rPr>
              <w:t xml:space="preserve"> </w:t>
            </w:r>
            <w:r w:rsidR="008B4E17" w:rsidRPr="000D3429">
              <w:rPr>
                <w:color w:val="000000"/>
              </w:rPr>
              <w:t>одзе</w:t>
            </w:r>
            <w:r w:rsidR="008B4E17" w:rsidRPr="000D3429">
              <w:t>мање</w:t>
            </w:r>
            <w:r w:rsidR="008B4E17" w:rsidRPr="000D3429">
              <w:rPr>
                <w:rFonts w:ascii="MAC C Times" w:hAnsi="MAC C Times" w:cs="Arial"/>
              </w:rPr>
              <w:t xml:space="preserve">, </w:t>
            </w:r>
            <w:r w:rsidR="008B4E17" w:rsidRPr="000D3429">
              <w:t>со</w:t>
            </w:r>
            <w:r w:rsidR="008B4E17" w:rsidRPr="000D3429">
              <w:rPr>
                <w:rFonts w:ascii="MAC C Times" w:hAnsi="MAC C Times" w:cs="Arial"/>
              </w:rPr>
              <w:t xml:space="preserve"> </w:t>
            </w:r>
            <w:r w:rsidR="008B4E17" w:rsidRPr="000D3429">
              <w:t>собирање</w:t>
            </w:r>
            <w:r w:rsidR="008B4E17" w:rsidRPr="000D3429">
              <w:rPr>
                <w:rFonts w:ascii="MAC C Times" w:hAnsi="MAC C Times" w:cs="Arial"/>
              </w:rPr>
              <w:t xml:space="preserve"> </w:t>
            </w:r>
            <w:r w:rsidR="008B4E17" w:rsidRPr="000D3429">
              <w:t>на</w:t>
            </w:r>
            <w:r w:rsidR="008B4E17" w:rsidRPr="000D3429">
              <w:rPr>
                <w:rFonts w:ascii="MAC C Times" w:hAnsi="MAC C Times" w:cs="Arial"/>
              </w:rPr>
              <w:t xml:space="preserve"> </w:t>
            </w:r>
            <w:r w:rsidR="008B4E17" w:rsidRPr="000D3429">
              <w:t>одговорот</w:t>
            </w:r>
            <w:r w:rsidR="008B4E17" w:rsidRPr="000D3429">
              <w:rPr>
                <w:rFonts w:ascii="MAC C Times" w:hAnsi="MAC C Times" w:cs="Arial"/>
              </w:rPr>
              <w:t xml:space="preserve"> </w:t>
            </w:r>
            <w:r w:rsidR="008B4E17" w:rsidRPr="000D3429">
              <w:t>и</w:t>
            </w:r>
            <w:r w:rsidR="008B4E17" w:rsidRPr="000D3429">
              <w:rPr>
                <w:rFonts w:ascii="MAC C Times" w:hAnsi="MAC C Times" w:cs="Arial"/>
              </w:rPr>
              <w:t xml:space="preserve"> </w:t>
            </w:r>
            <w:r w:rsidR="008B4E17" w:rsidRPr="000D3429">
              <w:t>помалиот</w:t>
            </w:r>
            <w:r w:rsidR="008B4E17" w:rsidRPr="000D3429">
              <w:rPr>
                <w:rFonts w:ascii="MAC C Times" w:hAnsi="MAC C Times" w:cs="Arial"/>
              </w:rPr>
              <w:t xml:space="preserve"> </w:t>
            </w:r>
            <w:r w:rsidR="008B4E17" w:rsidRPr="000D3429">
              <w:t>број</w:t>
            </w:r>
            <w:r w:rsidR="008B4E17" w:rsidRPr="000D3429">
              <w:rPr>
                <w:rFonts w:ascii="MAC C Times" w:hAnsi="MAC C Times" w:cs="Arial"/>
              </w:rPr>
              <w:t>.</w:t>
            </w:r>
          </w:p>
          <w:p w:rsidR="008B4E17" w:rsidRPr="000D3429" w:rsidRDefault="00E13ED9" w:rsidP="00F31856">
            <w:pPr>
              <w:autoSpaceDE w:val="0"/>
              <w:autoSpaceDN w:val="0"/>
              <w:adjustRightInd w:val="0"/>
              <w:rPr>
                <w:rFonts w:ascii="MAC C Times" w:hAnsi="MAC C Times" w:cs="Arial"/>
                <w:color w:val="000000"/>
                <w:lang w:val="mk-MK"/>
              </w:rPr>
            </w:pPr>
            <w:r w:rsidRPr="000D3429">
              <w:rPr>
                <w:rFonts w:ascii="MAC C Times" w:hAnsi="MAC C Times"/>
                <w:color w:val="000000"/>
                <w:lang w:val="mk-MK"/>
              </w:rPr>
              <w:t>60</w:t>
            </w:r>
            <w:r w:rsidR="008B4E17" w:rsidRPr="000D3429">
              <w:rPr>
                <w:rFonts w:ascii="MAC C Times" w:hAnsi="MAC C Times"/>
                <w:color w:val="000000"/>
                <w:lang w:val="mk-MK"/>
              </w:rPr>
              <w:t xml:space="preserve">. </w:t>
            </w:r>
            <w:r w:rsidR="008B4E17" w:rsidRPr="000D3429">
              <w:rPr>
                <w:color w:val="000000"/>
                <w:lang w:val="mk-MK"/>
              </w:rPr>
              <w:t>Го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проверува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одговорот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на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задачи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со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одземање</w:t>
            </w:r>
          </w:p>
          <w:p w:rsidR="008B4E17" w:rsidRPr="000D3429" w:rsidRDefault="00E13ED9" w:rsidP="00F31856">
            <w:pPr>
              <w:autoSpaceDE w:val="0"/>
              <w:autoSpaceDN w:val="0"/>
              <w:adjustRightInd w:val="0"/>
              <w:rPr>
                <w:rFonts w:ascii="MAC C Times" w:hAnsi="MAC C Times" w:cs="Arial"/>
                <w:color w:val="000000"/>
                <w:lang w:val="mk-MK"/>
              </w:rPr>
            </w:pPr>
            <w:r w:rsidRPr="000D3429">
              <w:rPr>
                <w:rFonts w:ascii="MAC C Times" w:hAnsi="MAC C Times"/>
                <w:color w:val="000000"/>
                <w:lang w:val="mk-MK"/>
              </w:rPr>
              <w:t>61</w:t>
            </w:r>
            <w:r w:rsidR="008B4E17" w:rsidRPr="000D3429">
              <w:rPr>
                <w:rFonts w:ascii="MAC C Times" w:hAnsi="MAC C Times"/>
                <w:color w:val="000000"/>
                <w:lang w:val="mk-MK"/>
              </w:rPr>
              <w:t xml:space="preserve">. </w:t>
            </w:r>
            <w:r w:rsidR="008B4E17" w:rsidRPr="000D3429">
              <w:rPr>
                <w:color w:val="000000"/>
                <w:lang w:val="mk-MK"/>
              </w:rPr>
              <w:t>Решавање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на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задачи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со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примена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на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разни</w:t>
            </w:r>
            <w:r w:rsidR="008B4E17" w:rsidRPr="000D3429">
              <w:rPr>
                <w:rFonts w:ascii="MAC C Times" w:hAnsi="MAC C Times" w:cs="Arial"/>
                <w:color w:val="000000"/>
                <w:lang w:val="mk-MK"/>
              </w:rPr>
              <w:t xml:space="preserve"> </w:t>
            </w:r>
            <w:r w:rsidR="008B4E17" w:rsidRPr="000D3429">
              <w:rPr>
                <w:color w:val="000000"/>
                <w:lang w:val="mk-MK"/>
              </w:rPr>
              <w:t>стратегии</w:t>
            </w:r>
          </w:p>
          <w:p w:rsidR="008B4E17" w:rsidRPr="000D3429" w:rsidRDefault="00E13ED9" w:rsidP="00F31856">
            <w:pPr>
              <w:autoSpaceDE w:val="0"/>
              <w:autoSpaceDN w:val="0"/>
              <w:adjustRightInd w:val="0"/>
              <w:rPr>
                <w:rFonts w:ascii="MAC C Times" w:hAnsi="MAC C Times" w:cs="Arial"/>
                <w:lang w:val="mk-MK"/>
              </w:rPr>
            </w:pPr>
            <w:r w:rsidRPr="000D3429">
              <w:rPr>
                <w:rFonts w:ascii="MAC C Times" w:hAnsi="MAC C Times"/>
                <w:lang w:val="mk-MK"/>
              </w:rPr>
              <w:t>62</w:t>
            </w:r>
            <w:r w:rsidR="008B4E17" w:rsidRPr="000D3429">
              <w:rPr>
                <w:rFonts w:ascii="MAC C Times" w:hAnsi="MAC C Times"/>
                <w:lang w:val="mk-MK"/>
              </w:rPr>
              <w:t xml:space="preserve">. </w:t>
            </w:r>
            <w:r w:rsidR="008B4E17" w:rsidRPr="000D3429">
              <w:rPr>
                <w:lang w:val="mk-MK"/>
              </w:rPr>
              <w:t>Бројни</w:t>
            </w:r>
            <w:r w:rsidR="008B4E17"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="008B4E17" w:rsidRPr="000D3429">
              <w:rPr>
                <w:lang w:val="mk-MK"/>
              </w:rPr>
              <w:t>изрази</w:t>
            </w:r>
            <w:r w:rsidR="008B4E17"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="008B4E17" w:rsidRPr="000D3429">
              <w:rPr>
                <w:lang w:val="mk-MK"/>
              </w:rPr>
              <w:t>со</w:t>
            </w:r>
            <w:r w:rsidR="008B4E17"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="008B4E17" w:rsidRPr="000D3429">
              <w:rPr>
                <w:lang w:val="mk-MK"/>
              </w:rPr>
              <w:t>собирање</w:t>
            </w:r>
            <w:r w:rsidR="008B4E17"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="008B4E17" w:rsidRPr="000D3429">
              <w:rPr>
                <w:lang w:val="mk-MK"/>
              </w:rPr>
              <w:t>и</w:t>
            </w:r>
            <w:r w:rsidR="008B4E17"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="008B4E17" w:rsidRPr="000D3429">
              <w:rPr>
                <w:lang w:val="mk-MK"/>
              </w:rPr>
              <w:t>одземање</w:t>
            </w:r>
          </w:p>
          <w:p w:rsidR="00E13ED9" w:rsidRPr="000D3429" w:rsidRDefault="00E13ED9" w:rsidP="00E13ED9">
            <w:pPr>
              <w:autoSpaceDE w:val="0"/>
              <w:autoSpaceDN w:val="0"/>
              <w:adjustRightInd w:val="0"/>
              <w:rPr>
                <w:rFonts w:ascii="MAC C Times" w:hAnsi="MAC C Times" w:cs="Arial"/>
                <w:color w:val="000000"/>
                <w:lang w:val="mk-MK"/>
              </w:rPr>
            </w:pPr>
          </w:p>
          <w:p w:rsidR="008B4E17" w:rsidRPr="000D3429" w:rsidRDefault="008B4E17" w:rsidP="00F31856">
            <w:pPr>
              <w:autoSpaceDE w:val="0"/>
              <w:autoSpaceDN w:val="0"/>
              <w:adjustRightInd w:val="0"/>
              <w:rPr>
                <w:rFonts w:ascii="MAC C Times" w:hAnsi="MAC C Times" w:cs="Arial"/>
                <w:color w:val="000000"/>
                <w:lang w:val="mk-MK"/>
              </w:rPr>
            </w:pPr>
          </w:p>
        </w:tc>
      </w:tr>
    </w:tbl>
    <w:p w:rsidR="008B4E17" w:rsidRPr="000D3429" w:rsidRDefault="008B4E17" w:rsidP="008B4E17">
      <w:pPr>
        <w:pStyle w:val="ListParagraph"/>
        <w:ind w:left="540"/>
        <w:jc w:val="both"/>
        <w:rPr>
          <w:rFonts w:ascii="MAC C Times" w:hAnsi="MAC C Times"/>
          <w:sz w:val="22"/>
          <w:szCs w:val="22"/>
          <w:lang w:val="pt-BR"/>
        </w:rPr>
      </w:pPr>
    </w:p>
    <w:p w:rsidR="00E96E9C" w:rsidRPr="000D3429" w:rsidRDefault="00E96E9C" w:rsidP="00E96E9C">
      <w:pPr>
        <w:pStyle w:val="ListParagraph"/>
        <w:autoSpaceDE w:val="0"/>
        <w:autoSpaceDN w:val="0"/>
        <w:adjustRightInd w:val="0"/>
        <w:ind w:left="360"/>
        <w:jc w:val="both"/>
        <w:rPr>
          <w:rFonts w:ascii="MAC C Times" w:hAnsi="MAC C Times"/>
          <w:color w:val="000000"/>
          <w:lang w:val="mk-MK"/>
        </w:rPr>
      </w:pPr>
    </w:p>
    <w:p w:rsidR="009014F4" w:rsidRPr="000D3429" w:rsidRDefault="009014F4" w:rsidP="0069526F">
      <w:pPr>
        <w:jc w:val="both"/>
        <w:rPr>
          <w:rFonts w:ascii="MAC C Times" w:hAnsi="MAC C Times"/>
          <w:lang w:val="mk-MK"/>
        </w:rPr>
      </w:pPr>
    </w:p>
    <w:p w:rsidR="00C70401" w:rsidRPr="000D3429" w:rsidRDefault="00C70401" w:rsidP="0069526F">
      <w:pPr>
        <w:ind w:left="-540" w:hanging="180"/>
        <w:jc w:val="center"/>
        <w:outlineLvl w:val="0"/>
        <w:rPr>
          <w:rFonts w:ascii="MAC C Times" w:hAnsi="MAC C Times"/>
          <w:b/>
          <w:color w:val="FF0000"/>
          <w:sz w:val="28"/>
          <w:szCs w:val="28"/>
          <w:u w:val="single"/>
          <w:lang w:val="it-IT"/>
        </w:rPr>
      </w:pPr>
    </w:p>
    <w:p w:rsidR="00C70401" w:rsidRPr="000D3429" w:rsidRDefault="00C70401" w:rsidP="0069526F">
      <w:pPr>
        <w:ind w:left="-540" w:hanging="180"/>
        <w:jc w:val="center"/>
        <w:outlineLvl w:val="0"/>
        <w:rPr>
          <w:rFonts w:ascii="MAC C Times" w:hAnsi="MAC C Times"/>
          <w:b/>
          <w:color w:val="FF0000"/>
          <w:sz w:val="28"/>
          <w:szCs w:val="28"/>
          <w:u w:val="single"/>
          <w:lang w:val="it-IT"/>
        </w:rPr>
      </w:pPr>
    </w:p>
    <w:p w:rsidR="00C608D9" w:rsidRPr="000D3429" w:rsidRDefault="00C608D9" w:rsidP="0069526F">
      <w:pPr>
        <w:ind w:left="-540" w:hanging="180"/>
        <w:jc w:val="center"/>
        <w:outlineLvl w:val="0"/>
        <w:rPr>
          <w:rFonts w:ascii="MAC C Times" w:hAnsi="MAC C Times"/>
          <w:b/>
          <w:color w:val="FF0000"/>
          <w:sz w:val="28"/>
          <w:szCs w:val="28"/>
          <w:u w:val="single"/>
          <w:lang w:val="it-IT"/>
        </w:rPr>
      </w:pPr>
    </w:p>
    <w:p w:rsidR="006A2B1E" w:rsidRPr="000D3429" w:rsidRDefault="006A2B1E" w:rsidP="0069526F">
      <w:pPr>
        <w:ind w:left="-540" w:hanging="180"/>
        <w:jc w:val="center"/>
        <w:outlineLvl w:val="0"/>
        <w:rPr>
          <w:rFonts w:ascii="MAC C Times" w:hAnsi="MAC C Times"/>
          <w:b/>
          <w:color w:val="FF0000"/>
          <w:sz w:val="28"/>
          <w:szCs w:val="28"/>
          <w:u w:val="single"/>
          <w:lang w:val="mk-MK"/>
        </w:rPr>
      </w:pPr>
    </w:p>
    <w:p w:rsidR="006A2B1E" w:rsidRPr="000D3429" w:rsidRDefault="006A2B1E" w:rsidP="0069526F">
      <w:pPr>
        <w:ind w:left="-540" w:hanging="180"/>
        <w:jc w:val="center"/>
        <w:outlineLvl w:val="0"/>
        <w:rPr>
          <w:rFonts w:ascii="MAC C Times" w:hAnsi="MAC C Times"/>
          <w:b/>
          <w:color w:val="FF0000"/>
          <w:sz w:val="28"/>
          <w:szCs w:val="28"/>
          <w:u w:val="single"/>
          <w:lang w:val="mk-MK"/>
        </w:rPr>
      </w:pPr>
    </w:p>
    <w:p w:rsidR="006A2B1E" w:rsidRPr="000D3429" w:rsidRDefault="006A2B1E" w:rsidP="0069526F">
      <w:pPr>
        <w:ind w:left="-540" w:hanging="180"/>
        <w:jc w:val="center"/>
        <w:outlineLvl w:val="0"/>
        <w:rPr>
          <w:rFonts w:ascii="MAC C Times" w:hAnsi="MAC C Times"/>
          <w:b/>
          <w:color w:val="FF0000"/>
          <w:sz w:val="28"/>
          <w:szCs w:val="28"/>
          <w:u w:val="single"/>
          <w:lang w:val="mk-MK"/>
        </w:rPr>
      </w:pPr>
    </w:p>
    <w:p w:rsidR="006A2B1E" w:rsidRPr="000D3429" w:rsidRDefault="006A2B1E" w:rsidP="0069526F">
      <w:pPr>
        <w:ind w:left="-540" w:hanging="180"/>
        <w:jc w:val="center"/>
        <w:outlineLvl w:val="0"/>
        <w:rPr>
          <w:rFonts w:ascii="MAC C Times" w:hAnsi="MAC C Times"/>
          <w:b/>
          <w:color w:val="FF0000"/>
          <w:sz w:val="28"/>
          <w:szCs w:val="28"/>
          <w:u w:val="single"/>
          <w:lang w:val="mk-MK"/>
        </w:rPr>
      </w:pPr>
    </w:p>
    <w:p w:rsidR="006A2B1E" w:rsidRPr="000D3429" w:rsidRDefault="006A2B1E" w:rsidP="0069526F">
      <w:pPr>
        <w:ind w:left="-540" w:hanging="180"/>
        <w:jc w:val="center"/>
        <w:outlineLvl w:val="0"/>
        <w:rPr>
          <w:rFonts w:ascii="MAC C Times" w:hAnsi="MAC C Times"/>
          <w:b/>
          <w:color w:val="FF0000"/>
          <w:sz w:val="28"/>
          <w:szCs w:val="28"/>
          <w:u w:val="single"/>
          <w:lang w:val="mk-MK"/>
        </w:rPr>
      </w:pPr>
    </w:p>
    <w:p w:rsidR="00575C02" w:rsidRPr="000D3429" w:rsidRDefault="00924153" w:rsidP="0069526F">
      <w:pPr>
        <w:ind w:left="-540" w:hanging="180"/>
        <w:jc w:val="center"/>
        <w:outlineLvl w:val="0"/>
        <w:rPr>
          <w:rFonts w:ascii="MAC C Times" w:hAnsi="MAC C Times"/>
          <w:b/>
          <w:color w:val="FF0000"/>
          <w:sz w:val="28"/>
          <w:szCs w:val="28"/>
          <w:u w:val="single"/>
          <w:lang w:val="mk-MK"/>
        </w:rPr>
      </w:pPr>
      <w:r w:rsidRPr="000D3429">
        <w:rPr>
          <w:rFonts w:ascii="MAC C Times" w:hAnsi="MAC C Times"/>
          <w:b/>
          <w:color w:val="FF0000"/>
          <w:sz w:val="28"/>
          <w:szCs w:val="28"/>
          <w:u w:val="single"/>
          <w:lang w:val="it-IT"/>
        </w:rPr>
        <w:t>Muzi</w:t>
      </w:r>
      <w:r w:rsidRPr="000D3429">
        <w:rPr>
          <w:b/>
          <w:color w:val="FF0000"/>
          <w:sz w:val="28"/>
          <w:szCs w:val="28"/>
          <w:u w:val="single"/>
          <w:lang w:val="mk-MK"/>
        </w:rPr>
        <w:t>ч</w:t>
      </w:r>
      <w:r w:rsidR="00575C02" w:rsidRPr="000D3429">
        <w:rPr>
          <w:rFonts w:ascii="MAC C Times" w:hAnsi="MAC C Times"/>
          <w:b/>
          <w:color w:val="FF0000"/>
          <w:sz w:val="28"/>
          <w:szCs w:val="28"/>
          <w:u w:val="single"/>
          <w:lang w:val="it-IT"/>
        </w:rPr>
        <w:t>ko obrazovanie</w:t>
      </w:r>
    </w:p>
    <w:p w:rsidR="00575C02" w:rsidRPr="000D3429" w:rsidRDefault="00575C02" w:rsidP="0069526F">
      <w:pPr>
        <w:jc w:val="both"/>
        <w:outlineLvl w:val="0"/>
        <w:rPr>
          <w:rFonts w:ascii="MAC C Times" w:hAnsi="MAC C Times"/>
          <w:i/>
          <w:lang w:val="mk-MK"/>
        </w:rPr>
      </w:pPr>
    </w:p>
    <w:tbl>
      <w:tblPr>
        <w:tblW w:w="1058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"/>
        <w:gridCol w:w="10384"/>
        <w:gridCol w:w="113"/>
      </w:tblGrid>
      <w:tr w:rsidR="006A2B1E" w:rsidRPr="000D3429" w:rsidTr="008E3AC7">
        <w:trPr>
          <w:gridBefore w:val="1"/>
          <w:wBefore w:w="90" w:type="dxa"/>
          <w:trHeight w:val="1835"/>
        </w:trPr>
        <w:tc>
          <w:tcPr>
            <w:tcW w:w="10497" w:type="dxa"/>
            <w:gridSpan w:val="2"/>
            <w:shd w:val="clear" w:color="auto" w:fill="auto"/>
          </w:tcPr>
          <w:p w:rsidR="006A2B1E" w:rsidRPr="000D3429" w:rsidRDefault="006A2B1E" w:rsidP="006A5D9D">
            <w:pPr>
              <w:pStyle w:val="ListParagraph"/>
              <w:numPr>
                <w:ilvl w:val="0"/>
                <w:numId w:val="43"/>
              </w:numPr>
              <w:snapToGrid w:val="0"/>
              <w:ind w:right="-108"/>
              <w:jc w:val="both"/>
              <w:rPr>
                <w:rFonts w:ascii="MAC C Times" w:hAnsi="MAC C Times" w:cs="Arial"/>
                <w:lang w:val="mk-MK"/>
              </w:rPr>
            </w:pPr>
            <w:r w:rsidRPr="000D3429">
              <w:rPr>
                <w:lang w:val="mk-MK"/>
              </w:rPr>
              <w:t>Слушања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музика</w:t>
            </w:r>
            <w:r w:rsidRPr="000D3429">
              <w:rPr>
                <w:rFonts w:ascii="MAC C Times" w:hAnsi="MAC C Times" w:cs="Arial"/>
                <w:lang w:val="mk-MK"/>
              </w:rPr>
              <w:t xml:space="preserve"> ,,</w:t>
            </w:r>
            <w:r w:rsidRPr="000D3429">
              <w:rPr>
                <w:lang w:val="mk-MK"/>
              </w:rPr>
              <w:t>Детска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симфонија</w:t>
            </w:r>
            <w:r w:rsidRPr="000D3429">
              <w:rPr>
                <w:rFonts w:ascii="MAC C Times" w:hAnsi="MAC C Times" w:cs="Arial"/>
                <w:lang w:val="mk-MK"/>
              </w:rPr>
              <w:t xml:space="preserve">,, </w:t>
            </w:r>
            <w:r w:rsidRPr="000D3429">
              <w:rPr>
                <w:lang w:val="mk-MK"/>
              </w:rPr>
              <w:t>од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Јозеф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Хајден</w:t>
            </w:r>
          </w:p>
          <w:p w:rsidR="006A2B1E" w:rsidRPr="000D3429" w:rsidRDefault="006A2B1E" w:rsidP="006A5D9D">
            <w:pPr>
              <w:pStyle w:val="ListParagraph"/>
              <w:numPr>
                <w:ilvl w:val="0"/>
                <w:numId w:val="43"/>
              </w:numPr>
              <w:snapToGrid w:val="0"/>
              <w:jc w:val="both"/>
              <w:rPr>
                <w:rFonts w:ascii="MAC C Times" w:hAnsi="MAC C Times" w:cs="Arial"/>
                <w:lang w:val="mk-MK"/>
              </w:rPr>
            </w:pPr>
            <w:r w:rsidRPr="000D3429">
              <w:rPr>
                <w:lang w:val="mk-MK"/>
              </w:rPr>
              <w:t>Слушање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музички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примери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одредување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детски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гласови</w:t>
            </w:r>
            <w:r w:rsidRPr="000D3429">
              <w:rPr>
                <w:rFonts w:ascii="MAC C Times" w:hAnsi="MAC C Times" w:cs="Arial"/>
                <w:lang w:val="mk-MK"/>
              </w:rPr>
              <w:t xml:space="preserve"> ,,</w:t>
            </w:r>
            <w:r w:rsidRPr="000D3429">
              <w:rPr>
                <w:lang w:val="mk-MK"/>
              </w:rPr>
              <w:t>Бонбонче</w:t>
            </w:r>
            <w:r w:rsidRPr="000D3429">
              <w:rPr>
                <w:rFonts w:ascii="MAC C Times" w:hAnsi="MAC C Times" w:cs="Arial"/>
                <w:lang w:val="mk-MK"/>
              </w:rPr>
              <w:t>,,</w:t>
            </w:r>
          </w:p>
          <w:p w:rsidR="006A2B1E" w:rsidRPr="000D3429" w:rsidRDefault="006A2B1E" w:rsidP="006A5D9D">
            <w:pPr>
              <w:pStyle w:val="ListParagraph"/>
              <w:numPr>
                <w:ilvl w:val="0"/>
                <w:numId w:val="43"/>
              </w:numPr>
              <w:tabs>
                <w:tab w:val="left" w:pos="6945"/>
              </w:tabs>
              <w:snapToGrid w:val="0"/>
              <w:jc w:val="both"/>
              <w:rPr>
                <w:rFonts w:ascii="MAC C Times" w:hAnsi="MAC C Times" w:cs="Arial"/>
                <w:lang w:val="ru-RU"/>
              </w:rPr>
            </w:pPr>
            <w:r w:rsidRPr="000D3429">
              <w:rPr>
                <w:lang w:val="ru-RU"/>
              </w:rPr>
              <w:t>Слушање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музика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одредување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машки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гласови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Арија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на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Фигаро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од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операта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Сивилскиот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бербер</w:t>
            </w:r>
          </w:p>
          <w:p w:rsidR="006A2B1E" w:rsidRPr="000D3429" w:rsidRDefault="006A2B1E" w:rsidP="006A5D9D">
            <w:pPr>
              <w:pStyle w:val="ListParagraph"/>
              <w:numPr>
                <w:ilvl w:val="0"/>
                <w:numId w:val="43"/>
              </w:numPr>
              <w:snapToGrid w:val="0"/>
              <w:jc w:val="both"/>
              <w:rPr>
                <w:rFonts w:ascii="MAC C Times" w:hAnsi="MAC C Times" w:cs="Arial"/>
                <w:lang w:val="ru-RU"/>
              </w:rPr>
            </w:pPr>
            <w:r w:rsidRPr="000D3429">
              <w:rPr>
                <w:lang w:val="ru-RU"/>
              </w:rPr>
              <w:t>Слушање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музика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одредување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женски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гласови</w:t>
            </w:r>
            <w:r w:rsidRPr="000D3429">
              <w:rPr>
                <w:rFonts w:ascii="MAC C Times" w:hAnsi="MAC C Times" w:cs="Arial"/>
                <w:lang w:val="ru-RU"/>
              </w:rPr>
              <w:t xml:space="preserve"> ,, </w:t>
            </w:r>
            <w:r w:rsidRPr="000D3429">
              <w:rPr>
                <w:lang w:val="ru-RU"/>
              </w:rPr>
              <w:t>Пе</w:t>
            </w:r>
            <w:r w:rsidRPr="000D3429">
              <w:rPr>
                <w:lang w:val="mk-MK"/>
              </w:rPr>
              <w:t>с</w:t>
            </w:r>
            <w:r w:rsidRPr="000D3429">
              <w:rPr>
                <w:lang w:val="ru-RU"/>
              </w:rPr>
              <w:t>на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на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куклата</w:t>
            </w:r>
            <w:r w:rsidRPr="000D3429">
              <w:rPr>
                <w:rFonts w:ascii="MAC C Times" w:hAnsi="MAC C Times" w:cs="Arial"/>
                <w:lang w:val="ru-RU"/>
              </w:rPr>
              <w:t xml:space="preserve">,, </w:t>
            </w:r>
            <w:r w:rsidRPr="000D3429">
              <w:rPr>
                <w:lang w:val="ru-RU"/>
              </w:rPr>
              <w:t>арија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на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Олимпија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од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операта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Хофманови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приказни</w:t>
            </w:r>
          </w:p>
          <w:p w:rsidR="006A2B1E" w:rsidRPr="000D3429" w:rsidRDefault="006A2B1E" w:rsidP="006A5D9D">
            <w:pPr>
              <w:pStyle w:val="ListParagraph"/>
              <w:numPr>
                <w:ilvl w:val="0"/>
                <w:numId w:val="43"/>
              </w:numPr>
              <w:snapToGrid w:val="0"/>
              <w:jc w:val="both"/>
              <w:rPr>
                <w:rFonts w:ascii="MAC C Times" w:hAnsi="MAC C Times" w:cs="Arial"/>
                <w:lang w:val="ru-RU"/>
              </w:rPr>
            </w:pPr>
            <w:r w:rsidRPr="000D3429">
              <w:rPr>
                <w:lang w:val="ru-RU"/>
              </w:rPr>
              <w:t>Слушање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музички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примери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воочување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брзина</w:t>
            </w:r>
            <w:r w:rsidRPr="000D3429">
              <w:rPr>
                <w:rFonts w:ascii="MAC C Times" w:hAnsi="MAC C Times" w:cs="Arial"/>
                <w:lang w:val="ru-RU"/>
              </w:rPr>
              <w:t>/</w:t>
            </w:r>
            <w:r w:rsidRPr="000D3429">
              <w:rPr>
                <w:lang w:val="ru-RU"/>
              </w:rPr>
              <w:t>темпо</w:t>
            </w:r>
            <w:r w:rsidRPr="000D3429">
              <w:rPr>
                <w:rFonts w:ascii="MAC C Times" w:hAnsi="MAC C Times" w:cs="Arial"/>
                <w:lang w:val="ru-RU"/>
              </w:rPr>
              <w:t xml:space="preserve"> (</w:t>
            </w:r>
            <w:r w:rsidRPr="000D3429">
              <w:rPr>
                <w:lang w:val="ru-RU"/>
              </w:rPr>
              <w:t>брзо</w:t>
            </w:r>
            <w:r w:rsidRPr="000D3429">
              <w:rPr>
                <w:rFonts w:ascii="MAC C Times" w:hAnsi="MAC C Times" w:cs="Arial"/>
                <w:lang w:val="ru-RU"/>
              </w:rPr>
              <w:t>,</w:t>
            </w:r>
            <w:r w:rsidRPr="000D3429">
              <w:rPr>
                <w:lang w:val="ru-RU"/>
              </w:rPr>
              <w:t>бавно</w:t>
            </w:r>
            <w:r w:rsidRPr="000D3429">
              <w:rPr>
                <w:rFonts w:ascii="MAC C Times" w:hAnsi="MAC C Times" w:cs="Arial"/>
                <w:lang w:val="ru-RU"/>
              </w:rPr>
              <w:t>),,</w:t>
            </w:r>
            <w:r w:rsidRPr="000D3429">
              <w:rPr>
                <w:lang w:val="ru-RU"/>
              </w:rPr>
              <w:t>Бумбаров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лет</w:t>
            </w:r>
            <w:r w:rsidRPr="000D3429">
              <w:rPr>
                <w:rFonts w:ascii="MAC C Times" w:hAnsi="MAC C Times" w:cs="Arial"/>
                <w:lang w:val="ru-RU"/>
              </w:rPr>
              <w:t xml:space="preserve">,, </w:t>
            </w:r>
            <w:r w:rsidRPr="000D3429">
              <w:rPr>
                <w:lang w:val="ru-RU"/>
              </w:rPr>
              <w:t>од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Николај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Римски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Корсаков</w:t>
            </w:r>
            <w:r w:rsidR="006A5D9D" w:rsidRPr="000D3429">
              <w:rPr>
                <w:rFonts w:ascii="MAC C Times" w:hAnsi="MAC C Times"/>
                <w:lang w:val="ru-RU"/>
              </w:rPr>
              <w:t>-</w:t>
            </w:r>
            <w:r w:rsidR="006A5D9D" w:rsidRPr="000D3429">
              <w:rPr>
                <w:lang w:val="ru-RU"/>
              </w:rPr>
              <w:t>ИКТ</w:t>
            </w:r>
          </w:p>
          <w:p w:rsidR="006A2B1E" w:rsidRPr="000D3429" w:rsidRDefault="006A2B1E" w:rsidP="006A5D9D">
            <w:pPr>
              <w:pStyle w:val="ListParagraph"/>
              <w:numPr>
                <w:ilvl w:val="0"/>
                <w:numId w:val="43"/>
              </w:numPr>
              <w:snapToGrid w:val="0"/>
              <w:jc w:val="both"/>
              <w:rPr>
                <w:rFonts w:ascii="MAC C Times" w:hAnsi="MAC C Times" w:cs="Arial"/>
                <w:lang w:val="ru-RU"/>
              </w:rPr>
            </w:pPr>
            <w:r w:rsidRPr="000D3429">
              <w:rPr>
                <w:lang w:val="ru-RU"/>
              </w:rPr>
              <w:t>Слушање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музички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примери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воочување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брзина</w:t>
            </w:r>
            <w:r w:rsidRPr="000D3429">
              <w:rPr>
                <w:rFonts w:ascii="MAC C Times" w:hAnsi="MAC C Times" w:cs="Arial"/>
                <w:lang w:val="ru-RU"/>
              </w:rPr>
              <w:t>/</w:t>
            </w:r>
            <w:r w:rsidRPr="000D3429">
              <w:rPr>
                <w:lang w:val="ru-RU"/>
              </w:rPr>
              <w:t>темпо</w:t>
            </w:r>
            <w:r w:rsidRPr="000D3429">
              <w:rPr>
                <w:rFonts w:ascii="MAC C Times" w:hAnsi="MAC C Times" w:cs="Arial"/>
                <w:lang w:val="ru-RU"/>
              </w:rPr>
              <w:t xml:space="preserve"> (</w:t>
            </w:r>
            <w:r w:rsidRPr="000D3429">
              <w:rPr>
                <w:lang w:val="ru-RU"/>
              </w:rPr>
              <w:t>брзо</w:t>
            </w:r>
            <w:r w:rsidRPr="000D3429">
              <w:rPr>
                <w:rFonts w:ascii="MAC C Times" w:hAnsi="MAC C Times" w:cs="Arial"/>
                <w:lang w:val="ru-RU"/>
              </w:rPr>
              <w:t>,</w:t>
            </w:r>
            <w:r w:rsidRPr="000D3429">
              <w:rPr>
                <w:lang w:val="ru-RU"/>
              </w:rPr>
              <w:t>бавно</w:t>
            </w:r>
            <w:r w:rsidRPr="000D3429">
              <w:rPr>
                <w:rFonts w:ascii="MAC C Times" w:hAnsi="MAC C Times" w:cs="Arial"/>
                <w:lang w:val="ru-RU"/>
              </w:rPr>
              <w:t xml:space="preserve">),, </w:t>
            </w:r>
            <w:r w:rsidRPr="000D3429">
              <w:rPr>
                <w:lang w:val="ru-RU"/>
              </w:rPr>
              <w:t>Слон</w:t>
            </w:r>
            <w:r w:rsidRPr="000D3429">
              <w:rPr>
                <w:rFonts w:ascii="MAC C Times" w:hAnsi="MAC C Times" w:cs="Arial"/>
                <w:lang w:val="ru-RU"/>
              </w:rPr>
              <w:t xml:space="preserve">,, </w:t>
            </w:r>
            <w:r w:rsidRPr="000D3429">
              <w:rPr>
                <w:lang w:val="ru-RU"/>
              </w:rPr>
              <w:t>од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Камиј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Сен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Санс</w:t>
            </w:r>
          </w:p>
          <w:p w:rsidR="006A2B1E" w:rsidRPr="000D3429" w:rsidRDefault="006A2B1E" w:rsidP="006A5D9D">
            <w:pPr>
              <w:pStyle w:val="ListParagraph"/>
              <w:numPr>
                <w:ilvl w:val="0"/>
                <w:numId w:val="43"/>
              </w:numPr>
              <w:snapToGrid w:val="0"/>
              <w:jc w:val="both"/>
              <w:rPr>
                <w:rFonts w:ascii="MAC C Times" w:hAnsi="MAC C Times" w:cs="Arial"/>
                <w:lang w:val="ru-RU"/>
              </w:rPr>
            </w:pPr>
            <w:r w:rsidRPr="000D3429">
              <w:rPr>
                <w:lang w:val="ru-RU"/>
              </w:rPr>
              <w:t>Слушање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музички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примери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воочување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јачина</w:t>
            </w:r>
            <w:r w:rsidRPr="000D3429">
              <w:rPr>
                <w:rFonts w:ascii="MAC C Times" w:hAnsi="MAC C Times" w:cs="Arial"/>
                <w:lang w:val="ru-RU"/>
              </w:rPr>
              <w:t>/</w:t>
            </w:r>
            <w:r w:rsidRPr="000D3429">
              <w:rPr>
                <w:lang w:val="ru-RU"/>
              </w:rPr>
              <w:t>динамика</w:t>
            </w:r>
            <w:r w:rsidRPr="000D3429">
              <w:rPr>
                <w:rFonts w:ascii="MAC C Times" w:hAnsi="MAC C Times" w:cs="Arial"/>
                <w:lang w:val="ru-RU"/>
              </w:rPr>
              <w:t>(</w:t>
            </w:r>
            <w:r w:rsidRPr="000D3429">
              <w:rPr>
                <w:lang w:val="ru-RU"/>
              </w:rPr>
              <w:t>тивко</w:t>
            </w:r>
            <w:r w:rsidRPr="000D3429">
              <w:rPr>
                <w:rFonts w:ascii="MAC C Times" w:hAnsi="MAC C Times" w:cs="Arial"/>
                <w:lang w:val="ru-RU"/>
              </w:rPr>
              <w:t>,</w:t>
            </w:r>
            <w:r w:rsidRPr="000D3429">
              <w:rPr>
                <w:lang w:val="ru-RU"/>
              </w:rPr>
              <w:t>силно</w:t>
            </w:r>
            <w:r w:rsidRPr="000D3429">
              <w:rPr>
                <w:rFonts w:ascii="MAC C Times" w:hAnsi="MAC C Times" w:cs="Arial"/>
                <w:lang w:val="ru-RU"/>
              </w:rPr>
              <w:t>) ,,</w:t>
            </w:r>
            <w:r w:rsidRPr="000D3429">
              <w:rPr>
                <w:lang w:val="ru-RU"/>
              </w:rPr>
              <w:t>Приспивна</w:t>
            </w:r>
            <w:r w:rsidRPr="000D3429">
              <w:rPr>
                <w:rFonts w:ascii="MAC C Times" w:hAnsi="MAC C Times" w:cs="Arial"/>
                <w:lang w:val="ru-RU"/>
              </w:rPr>
              <w:t xml:space="preserve">,, </w:t>
            </w:r>
            <w:r w:rsidRPr="000D3429">
              <w:rPr>
                <w:lang w:val="ru-RU"/>
              </w:rPr>
              <w:t>од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Ј</w:t>
            </w:r>
            <w:r w:rsidRPr="000D3429">
              <w:rPr>
                <w:rFonts w:ascii="MAC C Times" w:hAnsi="MAC C Times" w:cs="Arial"/>
                <w:lang w:val="ru-RU"/>
              </w:rPr>
              <w:t>.</w:t>
            </w:r>
            <w:r w:rsidRPr="000D3429">
              <w:rPr>
                <w:lang w:val="ru-RU"/>
              </w:rPr>
              <w:t>Бранс</w:t>
            </w:r>
          </w:p>
          <w:p w:rsidR="006A2B1E" w:rsidRPr="000D3429" w:rsidRDefault="006A2B1E" w:rsidP="006A5D9D">
            <w:pPr>
              <w:pStyle w:val="ListParagraph"/>
              <w:numPr>
                <w:ilvl w:val="0"/>
                <w:numId w:val="43"/>
              </w:numPr>
              <w:snapToGrid w:val="0"/>
              <w:jc w:val="both"/>
              <w:rPr>
                <w:rFonts w:ascii="MAC C Times" w:hAnsi="MAC C Times" w:cs="Arial"/>
                <w:lang w:val="ru-RU"/>
              </w:rPr>
            </w:pPr>
            <w:r w:rsidRPr="000D3429">
              <w:rPr>
                <w:lang w:val="ru-RU"/>
              </w:rPr>
              <w:t>Слушање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музички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примери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воочување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јачина</w:t>
            </w:r>
            <w:r w:rsidRPr="000D3429">
              <w:rPr>
                <w:rFonts w:ascii="MAC C Times" w:hAnsi="MAC C Times" w:cs="Arial"/>
                <w:lang w:val="ru-RU"/>
              </w:rPr>
              <w:t>/</w:t>
            </w:r>
            <w:r w:rsidRPr="000D3429">
              <w:rPr>
                <w:lang w:val="ru-RU"/>
              </w:rPr>
              <w:t>динамика</w:t>
            </w:r>
            <w:r w:rsidRPr="000D3429">
              <w:rPr>
                <w:rFonts w:ascii="MAC C Times" w:hAnsi="MAC C Times" w:cs="Arial"/>
                <w:lang w:val="ru-RU"/>
              </w:rPr>
              <w:t>(</w:t>
            </w:r>
            <w:r w:rsidRPr="000D3429">
              <w:rPr>
                <w:lang w:val="ru-RU"/>
              </w:rPr>
              <w:t>тивко</w:t>
            </w:r>
            <w:r w:rsidRPr="000D3429">
              <w:rPr>
                <w:rFonts w:ascii="MAC C Times" w:hAnsi="MAC C Times" w:cs="Arial"/>
                <w:lang w:val="ru-RU"/>
              </w:rPr>
              <w:t>,</w:t>
            </w:r>
            <w:r w:rsidRPr="000D3429">
              <w:rPr>
                <w:lang w:val="ru-RU"/>
              </w:rPr>
              <w:t>силно</w:t>
            </w:r>
            <w:r w:rsidRPr="000D3429">
              <w:rPr>
                <w:rFonts w:ascii="MAC C Times" w:hAnsi="MAC C Times" w:cs="Arial"/>
                <w:lang w:val="ru-RU"/>
              </w:rPr>
              <w:t>),,</w:t>
            </w:r>
            <w:r w:rsidRPr="000D3429">
              <w:rPr>
                <w:lang w:val="ru-RU"/>
              </w:rPr>
              <w:t>Дедо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Мраз</w:t>
            </w:r>
            <w:r w:rsidRPr="000D3429">
              <w:rPr>
                <w:rFonts w:ascii="MAC C Times" w:hAnsi="MAC C Times" w:cs="Arial"/>
                <w:lang w:val="ru-RU"/>
              </w:rPr>
              <w:t xml:space="preserve">,, </w:t>
            </w:r>
            <w:r w:rsidRPr="000D3429">
              <w:rPr>
                <w:lang w:val="ru-RU"/>
              </w:rPr>
              <w:t>Роберт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Шуман</w:t>
            </w:r>
          </w:p>
          <w:p w:rsidR="006A2B1E" w:rsidRPr="000D3429" w:rsidRDefault="006A2B1E" w:rsidP="006A5D9D">
            <w:pPr>
              <w:pStyle w:val="ListParagraph"/>
              <w:numPr>
                <w:ilvl w:val="0"/>
                <w:numId w:val="43"/>
              </w:numPr>
              <w:snapToGrid w:val="0"/>
              <w:jc w:val="both"/>
              <w:rPr>
                <w:rFonts w:ascii="MAC C Times" w:hAnsi="MAC C Times" w:cs="Arial"/>
                <w:lang w:val="ru-RU"/>
              </w:rPr>
            </w:pPr>
            <w:r w:rsidRPr="000D3429">
              <w:rPr>
                <w:lang w:val="ru-RU"/>
              </w:rPr>
              <w:t>Слушање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музички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примери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воочување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високи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ниски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тонови</w:t>
            </w:r>
            <w:r w:rsidRPr="000D3429">
              <w:rPr>
                <w:rFonts w:ascii="MAC C Times" w:hAnsi="MAC C Times" w:cs="Arial"/>
                <w:lang w:val="ru-RU"/>
              </w:rPr>
              <w:t xml:space="preserve">),, </w:t>
            </w:r>
            <w:r w:rsidRPr="000D3429">
              <w:rPr>
                <w:lang w:val="ru-RU"/>
              </w:rPr>
              <w:t>Слон</w:t>
            </w:r>
            <w:r w:rsidRPr="000D3429">
              <w:rPr>
                <w:rFonts w:ascii="MAC C Times" w:hAnsi="MAC C Times" w:cs="Arial"/>
                <w:lang w:val="ru-RU"/>
              </w:rPr>
              <w:t xml:space="preserve">,, </w:t>
            </w:r>
            <w:r w:rsidRPr="000D3429">
              <w:rPr>
                <w:lang w:val="ru-RU"/>
              </w:rPr>
              <w:t>од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Камиј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Сен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Санс</w:t>
            </w:r>
          </w:p>
          <w:p w:rsidR="006A2B1E" w:rsidRPr="000D3429" w:rsidRDefault="006A2B1E" w:rsidP="006A5D9D">
            <w:pPr>
              <w:pStyle w:val="ListParagraph"/>
              <w:numPr>
                <w:ilvl w:val="0"/>
                <w:numId w:val="43"/>
              </w:numPr>
              <w:snapToGrid w:val="0"/>
              <w:jc w:val="both"/>
              <w:rPr>
                <w:rFonts w:ascii="MAC C Times" w:hAnsi="MAC C Times" w:cs="Arial"/>
                <w:lang w:val="ru-RU"/>
              </w:rPr>
            </w:pPr>
            <w:r w:rsidRPr="000D3429">
              <w:rPr>
                <w:lang w:val="ru-RU"/>
              </w:rPr>
              <w:t>Слушање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музички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примери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воочување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високи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ниски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тонови</w:t>
            </w:r>
            <w:r w:rsidRPr="000D3429">
              <w:rPr>
                <w:rFonts w:ascii="MAC C Times" w:hAnsi="MAC C Times" w:cs="Arial"/>
                <w:lang w:val="ru-RU"/>
              </w:rPr>
              <w:t>,,</w:t>
            </w:r>
            <w:r w:rsidRPr="000D3429">
              <w:rPr>
                <w:lang w:val="ru-RU"/>
              </w:rPr>
              <w:t>Песна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на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птиците</w:t>
            </w:r>
            <w:r w:rsidRPr="000D3429">
              <w:rPr>
                <w:rFonts w:ascii="MAC C Times" w:hAnsi="MAC C Times" w:cs="Arial"/>
                <w:lang w:val="ru-RU"/>
              </w:rPr>
              <w:t xml:space="preserve">,, </w:t>
            </w:r>
            <w:r w:rsidRPr="000D3429">
              <w:rPr>
                <w:lang w:val="ru-RU"/>
              </w:rPr>
              <w:t>фрагмент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од</w:t>
            </w:r>
            <w:r w:rsidRPr="000D3429">
              <w:rPr>
                <w:rFonts w:ascii="MAC C Times" w:hAnsi="MAC C Times" w:cs="Arial"/>
                <w:lang w:val="ru-RU"/>
              </w:rPr>
              <w:t xml:space="preserve"> 6 </w:t>
            </w:r>
            <w:r w:rsidRPr="000D3429">
              <w:rPr>
                <w:lang w:val="ru-RU"/>
              </w:rPr>
              <w:t>симфонија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на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Бетовен</w:t>
            </w:r>
            <w:r w:rsidR="006A5D9D" w:rsidRPr="000D3429">
              <w:rPr>
                <w:rFonts w:ascii="MAC C Times" w:hAnsi="MAC C Times"/>
                <w:lang w:val="ru-RU"/>
              </w:rPr>
              <w:t>-</w:t>
            </w:r>
            <w:r w:rsidR="006A5D9D" w:rsidRPr="000D3429">
              <w:rPr>
                <w:lang w:val="ru-RU"/>
              </w:rPr>
              <w:t>ИКТ</w:t>
            </w:r>
          </w:p>
          <w:p w:rsidR="006A2B1E" w:rsidRPr="000D3429" w:rsidRDefault="006A2B1E" w:rsidP="006A5D9D">
            <w:pPr>
              <w:pStyle w:val="ListParagraph"/>
              <w:numPr>
                <w:ilvl w:val="0"/>
                <w:numId w:val="43"/>
              </w:numPr>
              <w:snapToGrid w:val="0"/>
              <w:jc w:val="both"/>
              <w:rPr>
                <w:rFonts w:ascii="MAC C Times" w:hAnsi="MAC C Times" w:cs="Arial"/>
                <w:lang w:val="ru-RU"/>
              </w:rPr>
            </w:pPr>
            <w:r w:rsidRPr="000D3429">
              <w:rPr>
                <w:lang w:val="ru-RU"/>
              </w:rPr>
              <w:t>Слушање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музички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примери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воочување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траења</w:t>
            </w:r>
            <w:r w:rsidRPr="000D3429">
              <w:rPr>
                <w:rFonts w:ascii="MAC C Times" w:hAnsi="MAC C Times" w:cs="Arial"/>
                <w:lang w:val="ru-RU"/>
              </w:rPr>
              <w:t>/</w:t>
            </w:r>
            <w:r w:rsidRPr="000D3429">
              <w:rPr>
                <w:lang w:val="ru-RU"/>
              </w:rPr>
              <w:t>ритам</w:t>
            </w:r>
            <w:r w:rsidRPr="000D3429">
              <w:rPr>
                <w:rFonts w:ascii="MAC C Times" w:hAnsi="MAC C Times" w:cs="Arial"/>
                <w:lang w:val="ru-RU"/>
              </w:rPr>
              <w:t>(</w:t>
            </w:r>
            <w:r w:rsidRPr="000D3429">
              <w:rPr>
                <w:lang w:val="ru-RU"/>
              </w:rPr>
              <w:t>еднакво</w:t>
            </w:r>
            <w:r w:rsidRPr="000D3429">
              <w:rPr>
                <w:rFonts w:ascii="MAC C Times" w:hAnsi="MAC C Times" w:cs="Arial"/>
                <w:lang w:val="ru-RU"/>
              </w:rPr>
              <w:t>,</w:t>
            </w:r>
            <w:r w:rsidRPr="000D3429">
              <w:rPr>
                <w:lang w:val="ru-RU"/>
              </w:rPr>
              <w:t>дого</w:t>
            </w:r>
            <w:r w:rsidRPr="000D3429">
              <w:rPr>
                <w:rFonts w:ascii="MAC C Times" w:hAnsi="MAC C Times" w:cs="Arial"/>
                <w:lang w:val="ru-RU"/>
              </w:rPr>
              <w:t>,</w:t>
            </w:r>
            <w:r w:rsidRPr="000D3429">
              <w:rPr>
                <w:lang w:val="ru-RU"/>
              </w:rPr>
              <w:t>кратко</w:t>
            </w:r>
            <w:r w:rsidRPr="000D3429">
              <w:rPr>
                <w:rFonts w:ascii="MAC C Times" w:hAnsi="MAC C Times" w:cs="Arial"/>
                <w:lang w:val="ru-RU"/>
              </w:rPr>
              <w:t>),,</w:t>
            </w:r>
            <w:r w:rsidRPr="000D3429">
              <w:rPr>
                <w:lang w:val="ru-RU"/>
              </w:rPr>
              <w:t>Кенгур</w:t>
            </w:r>
            <w:r w:rsidRPr="000D3429">
              <w:rPr>
                <w:rFonts w:ascii="MAC C Times" w:hAnsi="MAC C Times" w:cs="Arial"/>
                <w:lang w:val="ru-RU"/>
              </w:rPr>
              <w:t xml:space="preserve">,, </w:t>
            </w:r>
            <w:r w:rsidRPr="000D3429">
              <w:rPr>
                <w:lang w:val="ru-RU"/>
              </w:rPr>
              <w:t>од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Камиј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Сен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Санс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или</w:t>
            </w:r>
            <w:r w:rsidRPr="000D3429">
              <w:rPr>
                <w:rFonts w:ascii="MAC C Times" w:hAnsi="MAC C Times" w:cs="Arial"/>
                <w:lang w:val="ru-RU"/>
              </w:rPr>
              <w:t xml:space="preserve"> ,,</w:t>
            </w:r>
            <w:r w:rsidRPr="000D3429">
              <w:rPr>
                <w:lang w:val="ru-RU"/>
              </w:rPr>
              <w:t>Виенскиот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часовник</w:t>
            </w:r>
            <w:r w:rsidRPr="000D3429">
              <w:rPr>
                <w:rFonts w:ascii="MAC C Times" w:hAnsi="MAC C Times" w:cs="Arial"/>
                <w:lang w:val="ru-RU"/>
              </w:rPr>
              <w:t xml:space="preserve"> ,,</w:t>
            </w:r>
            <w:r w:rsidRPr="000D3429">
              <w:rPr>
                <w:lang w:val="ru-RU"/>
              </w:rPr>
              <w:t>од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З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Кодај</w:t>
            </w:r>
          </w:p>
          <w:p w:rsidR="006A2B1E" w:rsidRPr="000D3429" w:rsidRDefault="006A2B1E" w:rsidP="006A5D9D">
            <w:pPr>
              <w:pStyle w:val="ListParagraph"/>
              <w:numPr>
                <w:ilvl w:val="0"/>
                <w:numId w:val="43"/>
              </w:numPr>
              <w:snapToGrid w:val="0"/>
              <w:jc w:val="both"/>
              <w:rPr>
                <w:rFonts w:ascii="MAC C Times" w:hAnsi="MAC C Times" w:cs="Arial"/>
                <w:lang w:val="ru-RU"/>
              </w:rPr>
            </w:pPr>
            <w:r w:rsidRPr="000D3429">
              <w:rPr>
                <w:lang w:val="ru-RU"/>
              </w:rPr>
              <w:t>Слушање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музички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примери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воочување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траења</w:t>
            </w:r>
            <w:r w:rsidRPr="000D3429">
              <w:rPr>
                <w:rFonts w:ascii="MAC C Times" w:hAnsi="MAC C Times" w:cs="Arial"/>
                <w:lang w:val="ru-RU"/>
              </w:rPr>
              <w:t>/</w:t>
            </w:r>
            <w:r w:rsidRPr="000D3429">
              <w:rPr>
                <w:lang w:val="ru-RU"/>
              </w:rPr>
              <w:t>ритам</w:t>
            </w:r>
            <w:r w:rsidR="006A5D9D" w:rsidRPr="000D3429">
              <w:rPr>
                <w:rFonts w:ascii="MAC C Times" w:hAnsi="MAC C Times"/>
                <w:lang w:val="ru-RU"/>
              </w:rPr>
              <w:t xml:space="preserve"> </w:t>
            </w:r>
            <w:r w:rsidRPr="000D3429">
              <w:rPr>
                <w:rFonts w:ascii="MAC C Times" w:hAnsi="MAC C Times" w:cs="Arial"/>
                <w:lang w:val="ru-RU"/>
              </w:rPr>
              <w:t>(</w:t>
            </w:r>
            <w:r w:rsidRPr="000D3429">
              <w:rPr>
                <w:lang w:val="ru-RU"/>
              </w:rPr>
              <w:t>еднакво</w:t>
            </w:r>
            <w:r w:rsidRPr="000D3429">
              <w:rPr>
                <w:rFonts w:ascii="MAC C Times" w:hAnsi="MAC C Times" w:cs="Arial"/>
                <w:lang w:val="ru-RU"/>
              </w:rPr>
              <w:t>,</w:t>
            </w:r>
            <w:r w:rsidRPr="000D3429">
              <w:rPr>
                <w:lang w:val="ru-RU"/>
              </w:rPr>
              <w:t>дого</w:t>
            </w:r>
            <w:r w:rsidRPr="000D3429">
              <w:rPr>
                <w:rFonts w:ascii="MAC C Times" w:hAnsi="MAC C Times" w:cs="Arial"/>
                <w:lang w:val="ru-RU"/>
              </w:rPr>
              <w:t>,</w:t>
            </w:r>
            <w:r w:rsidRPr="000D3429">
              <w:rPr>
                <w:lang w:val="ru-RU"/>
              </w:rPr>
              <w:t>кратко</w:t>
            </w:r>
            <w:r w:rsidR="006A5D9D" w:rsidRPr="000D3429">
              <w:rPr>
                <w:rFonts w:ascii="MAC C Times" w:hAnsi="MAC C Times"/>
                <w:lang w:val="ru-RU"/>
              </w:rPr>
              <w:t xml:space="preserve"> </w:t>
            </w:r>
            <w:r w:rsidRPr="000D3429">
              <w:rPr>
                <w:rFonts w:ascii="MAC C Times" w:hAnsi="MAC C Times" w:cs="Arial"/>
                <w:lang w:val="ru-RU"/>
              </w:rPr>
              <w:t>)</w:t>
            </w:r>
            <w:r w:rsidR="006A5D9D"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rFonts w:ascii="MAC C Times" w:hAnsi="MAC C Times" w:cs="Arial"/>
                <w:lang w:val="ru-RU"/>
              </w:rPr>
              <w:t>,,</w:t>
            </w:r>
            <w:r w:rsidRPr="000D3429">
              <w:rPr>
                <w:lang w:val="ru-RU"/>
              </w:rPr>
              <w:t>Марш</w:t>
            </w:r>
            <w:r w:rsidRPr="000D3429">
              <w:rPr>
                <w:rFonts w:ascii="MAC C Times" w:hAnsi="MAC C Times" w:cs="Arial"/>
                <w:lang w:val="ru-RU"/>
              </w:rPr>
              <w:t>,,</w:t>
            </w:r>
            <w:r w:rsidR="006A5D9D"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rFonts w:ascii="MAC C Times" w:hAnsi="MAC C Times" w:cs="Arial"/>
                <w:lang w:val="ru-RU"/>
              </w:rPr>
              <w:t>(,,</w:t>
            </w:r>
            <w:r w:rsidRPr="000D3429">
              <w:rPr>
                <w:lang w:val="ru-RU"/>
              </w:rPr>
              <w:t>Детска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музика</w:t>
            </w:r>
            <w:r w:rsidRPr="000D3429">
              <w:rPr>
                <w:rFonts w:ascii="MAC C Times" w:hAnsi="MAC C Times" w:cs="Arial"/>
                <w:lang w:val="ru-RU"/>
              </w:rPr>
              <w:t xml:space="preserve">,, </w:t>
            </w:r>
            <w:r w:rsidRPr="000D3429">
              <w:rPr>
                <w:lang w:val="ru-RU"/>
              </w:rPr>
              <w:t>од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С</w:t>
            </w:r>
            <w:r w:rsidRPr="000D3429">
              <w:rPr>
                <w:rFonts w:ascii="MAC C Times" w:hAnsi="MAC C Times" w:cs="Arial"/>
                <w:lang w:val="ru-RU"/>
              </w:rPr>
              <w:t>.</w:t>
            </w:r>
            <w:r w:rsidRPr="000D3429">
              <w:rPr>
                <w:lang w:val="ru-RU"/>
              </w:rPr>
              <w:t>Прокопјеф</w:t>
            </w:r>
          </w:p>
          <w:p w:rsidR="006A2B1E" w:rsidRPr="000D3429" w:rsidRDefault="006A2B1E" w:rsidP="006A5D9D">
            <w:pPr>
              <w:pStyle w:val="ListParagraph"/>
              <w:numPr>
                <w:ilvl w:val="0"/>
                <w:numId w:val="43"/>
              </w:numPr>
              <w:snapToGrid w:val="0"/>
              <w:jc w:val="both"/>
              <w:rPr>
                <w:rFonts w:ascii="MAC C Times" w:hAnsi="MAC C Times" w:cs="Arial"/>
                <w:lang w:val="ru-RU"/>
              </w:rPr>
            </w:pPr>
            <w:r w:rsidRPr="000D3429">
              <w:rPr>
                <w:lang w:val="ru-RU"/>
              </w:rPr>
              <w:t>Слушање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на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музика</w:t>
            </w:r>
            <w:r w:rsidRPr="000D3429">
              <w:rPr>
                <w:rFonts w:ascii="MAC C Times" w:hAnsi="MAC C Times" w:cs="Arial"/>
                <w:lang w:val="ru-RU"/>
              </w:rPr>
              <w:t>,,</w:t>
            </w:r>
            <w:r w:rsidRPr="000D3429">
              <w:rPr>
                <w:lang w:val="ru-RU"/>
              </w:rPr>
              <w:t>Светкај</w:t>
            </w:r>
            <w:r w:rsidRPr="000D3429">
              <w:rPr>
                <w:rFonts w:ascii="MAC C Times" w:hAnsi="MAC C Times" w:cs="Arial"/>
                <w:lang w:val="ru-RU"/>
              </w:rPr>
              <w:t>,</w:t>
            </w:r>
            <w:r w:rsidRPr="000D3429">
              <w:rPr>
                <w:lang w:val="ru-RU"/>
              </w:rPr>
              <w:t>светкај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звездичке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мала</w:t>
            </w:r>
            <w:r w:rsidRPr="000D3429">
              <w:rPr>
                <w:rFonts w:ascii="MAC C Times" w:hAnsi="MAC C Times" w:cs="Arial"/>
                <w:lang w:val="ru-RU"/>
              </w:rPr>
              <w:t xml:space="preserve">,, </w:t>
            </w:r>
            <w:r w:rsidRPr="000D3429">
              <w:rPr>
                <w:lang w:val="ru-RU"/>
              </w:rPr>
              <w:t>од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В</w:t>
            </w:r>
            <w:r w:rsidRPr="000D3429">
              <w:rPr>
                <w:rFonts w:ascii="MAC C Times" w:hAnsi="MAC C Times" w:cs="Arial"/>
                <w:lang w:val="ru-RU"/>
              </w:rPr>
              <w:t>.</w:t>
            </w:r>
            <w:r w:rsidRPr="000D3429">
              <w:rPr>
                <w:lang w:val="ru-RU"/>
              </w:rPr>
              <w:t>А</w:t>
            </w:r>
            <w:r w:rsidRPr="000D3429">
              <w:rPr>
                <w:rFonts w:ascii="MAC C Times" w:hAnsi="MAC C Times" w:cs="Arial"/>
                <w:lang w:val="ru-RU"/>
              </w:rPr>
              <w:t>.</w:t>
            </w:r>
            <w:r w:rsidRPr="000D3429">
              <w:rPr>
                <w:lang w:val="ru-RU"/>
              </w:rPr>
              <w:t>Моцарт</w:t>
            </w:r>
            <w:r w:rsidR="006A5D9D" w:rsidRPr="000D3429">
              <w:rPr>
                <w:rFonts w:ascii="MAC C Times" w:hAnsi="MAC C Times"/>
                <w:lang w:val="ru-RU"/>
              </w:rPr>
              <w:t>-</w:t>
            </w:r>
            <w:r w:rsidR="006A5D9D" w:rsidRPr="000D3429">
              <w:rPr>
                <w:lang w:val="ru-RU"/>
              </w:rPr>
              <w:t>ИКТ</w:t>
            </w:r>
          </w:p>
          <w:tbl>
            <w:tblPr>
              <w:tblpPr w:leftFromText="180" w:rightFromText="180" w:vertAnchor="text" w:horzAnchor="margin" w:tblpY="17"/>
              <w:tblOverlap w:val="never"/>
              <w:tblW w:w="10269" w:type="dxa"/>
              <w:tblLayout w:type="fixed"/>
              <w:tblLook w:val="0000" w:firstRow="0" w:lastRow="0" w:firstColumn="0" w:lastColumn="0" w:noHBand="0" w:noVBand="0"/>
            </w:tblPr>
            <w:tblGrid>
              <w:gridCol w:w="10269"/>
            </w:tblGrid>
            <w:tr w:rsidR="006A2B1E" w:rsidRPr="000D3429" w:rsidTr="00820247">
              <w:trPr>
                <w:trHeight w:val="576"/>
              </w:trPr>
              <w:tc>
                <w:tcPr>
                  <w:tcW w:w="10269" w:type="dxa"/>
                  <w:shd w:val="clear" w:color="auto" w:fill="auto"/>
                </w:tcPr>
                <w:p w:rsidR="006A2B1E" w:rsidRPr="000D3429" w:rsidRDefault="006A2B1E" w:rsidP="006A5D9D">
                  <w:pPr>
                    <w:pStyle w:val="ListParagraph"/>
                    <w:numPr>
                      <w:ilvl w:val="0"/>
                      <w:numId w:val="43"/>
                    </w:numPr>
                    <w:snapToGrid w:val="0"/>
                    <w:ind w:left="612"/>
                    <w:jc w:val="both"/>
                    <w:rPr>
                      <w:rFonts w:ascii="MAC C Times" w:hAnsi="MAC C Times" w:cs="Arial"/>
                      <w:lang w:val="mk-MK"/>
                    </w:rPr>
                  </w:pPr>
                  <w:r w:rsidRPr="000D3429">
                    <w:rPr>
                      <w:lang w:val="mk-MK"/>
                    </w:rPr>
                    <w:t>Изработка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на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тропалки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и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стапчиња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од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природен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материјал</w:t>
                  </w:r>
                </w:p>
                <w:p w:rsidR="006A2B1E" w:rsidRPr="000D3429" w:rsidRDefault="006A2B1E" w:rsidP="006A5D9D">
                  <w:pPr>
                    <w:pStyle w:val="ListParagraph"/>
                    <w:numPr>
                      <w:ilvl w:val="0"/>
                      <w:numId w:val="43"/>
                    </w:numPr>
                    <w:ind w:left="612"/>
                    <w:jc w:val="both"/>
                    <w:rPr>
                      <w:rFonts w:ascii="MAC C Times" w:hAnsi="MAC C Times" w:cs="Arial"/>
                      <w:lang w:val="ru-RU"/>
                    </w:rPr>
                  </w:pPr>
                  <w:r w:rsidRPr="000D3429">
                    <w:rPr>
                      <w:lang w:val="ru-RU"/>
                    </w:rPr>
                    <w:t>Изведување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на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ритмички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мотиви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со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тропалки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и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стапчиња</w:t>
                  </w:r>
                </w:p>
                <w:p w:rsidR="006A2B1E" w:rsidRPr="000D3429" w:rsidRDefault="006A2B1E" w:rsidP="006A5D9D">
                  <w:pPr>
                    <w:pStyle w:val="ListParagraph"/>
                    <w:numPr>
                      <w:ilvl w:val="0"/>
                      <w:numId w:val="43"/>
                    </w:numPr>
                    <w:snapToGrid w:val="0"/>
                    <w:ind w:left="612"/>
                    <w:jc w:val="both"/>
                    <w:rPr>
                      <w:rFonts w:ascii="MAC C Times" w:hAnsi="MAC C Times" w:cs="Arial"/>
                      <w:lang w:val="mk-MK"/>
                    </w:rPr>
                  </w:pPr>
                  <w:r w:rsidRPr="000D3429">
                    <w:rPr>
                      <w:lang w:val="mk-MK"/>
                    </w:rPr>
                    <w:t>Плескање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со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раце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и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тропање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со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нозе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на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веќе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изучени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бројалки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и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детски</w:t>
                  </w:r>
                  <w:r w:rsidRPr="000D3429">
                    <w:rPr>
                      <w:rFonts w:ascii="MAC C Times" w:hAnsi="MAC C Times" w:cs="Arial"/>
                      <w:lang w:val="mk-MK"/>
                    </w:rPr>
                    <w:t xml:space="preserve"> </w:t>
                  </w:r>
                  <w:r w:rsidRPr="000D3429">
                    <w:rPr>
                      <w:lang w:val="mk-MK"/>
                    </w:rPr>
                    <w:t>песни</w:t>
                  </w:r>
                </w:p>
                <w:p w:rsidR="006A2B1E" w:rsidRPr="000D3429" w:rsidRDefault="006A2B1E" w:rsidP="006A5D9D">
                  <w:pPr>
                    <w:pStyle w:val="ListParagraph"/>
                    <w:numPr>
                      <w:ilvl w:val="0"/>
                      <w:numId w:val="43"/>
                    </w:numPr>
                    <w:snapToGrid w:val="0"/>
                    <w:ind w:left="612"/>
                    <w:jc w:val="both"/>
                    <w:rPr>
                      <w:rFonts w:ascii="MAC C Times" w:hAnsi="MAC C Times" w:cs="Arial"/>
                      <w:lang w:val="ru-RU"/>
                    </w:rPr>
                  </w:pPr>
                  <w:r w:rsidRPr="000D3429">
                    <w:rPr>
                      <w:lang w:val="ru-RU"/>
                    </w:rPr>
                    <w:t>Изведување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на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музичко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ритмички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чекорења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комбинирање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на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чекорења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и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потскокнувања</w:t>
                  </w:r>
                  <w:r w:rsidR="006A5D9D" w:rsidRPr="000D3429">
                    <w:rPr>
                      <w:rFonts w:ascii="MAC C Times" w:hAnsi="MAC C Times"/>
                      <w:lang w:val="ru-RU"/>
                    </w:rPr>
                    <w:t>-</w:t>
                  </w:r>
                  <w:r w:rsidR="006A5D9D" w:rsidRPr="000D3429">
                    <w:rPr>
                      <w:lang w:val="ru-RU"/>
                    </w:rPr>
                    <w:t>ИКТ</w:t>
                  </w:r>
                </w:p>
                <w:p w:rsidR="006A2B1E" w:rsidRPr="000D3429" w:rsidRDefault="006A2B1E" w:rsidP="006A5D9D">
                  <w:pPr>
                    <w:pStyle w:val="ListParagraph"/>
                    <w:numPr>
                      <w:ilvl w:val="0"/>
                      <w:numId w:val="43"/>
                    </w:numPr>
                    <w:snapToGrid w:val="0"/>
                    <w:ind w:left="612"/>
                    <w:jc w:val="both"/>
                    <w:rPr>
                      <w:rFonts w:ascii="MAC C Times" w:hAnsi="MAC C Times" w:cs="Arial"/>
                      <w:lang w:val="ru-RU"/>
                    </w:rPr>
                  </w:pPr>
                  <w:r w:rsidRPr="000D3429">
                    <w:rPr>
                      <w:lang w:val="ru-RU"/>
                    </w:rPr>
                    <w:t>Игра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со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топка</w:t>
                  </w:r>
                </w:p>
                <w:p w:rsidR="006A2B1E" w:rsidRPr="000D3429" w:rsidRDefault="006A2B1E" w:rsidP="006A5D9D">
                  <w:pPr>
                    <w:pStyle w:val="ListParagraph"/>
                    <w:numPr>
                      <w:ilvl w:val="0"/>
                      <w:numId w:val="43"/>
                    </w:numPr>
                    <w:snapToGrid w:val="0"/>
                    <w:ind w:left="612"/>
                    <w:jc w:val="both"/>
                    <w:rPr>
                      <w:rFonts w:ascii="MAC C Times" w:hAnsi="MAC C Times" w:cs="Arial"/>
                      <w:lang w:val="mk-MK"/>
                    </w:rPr>
                  </w:pPr>
                  <w:r w:rsidRPr="000D3429">
                    <w:rPr>
                      <w:lang w:val="ru-RU"/>
                    </w:rPr>
                    <w:t>Изведба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на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движења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во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простор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соодветен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на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ритамот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на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музиката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,,</w:t>
                  </w:r>
                  <w:r w:rsidRPr="000D3429">
                    <w:rPr>
                      <w:lang w:val="ru-RU"/>
                    </w:rPr>
                    <w:t>Дивиот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јавач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>,,-</w:t>
                  </w:r>
                  <w:r w:rsidRPr="000D3429">
                    <w:rPr>
                      <w:lang w:val="ru-RU"/>
                    </w:rPr>
                    <w:t>од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Роберт</w:t>
                  </w:r>
                  <w:r w:rsidRPr="000D3429">
                    <w:rPr>
                      <w:rFonts w:ascii="MAC C Times" w:hAnsi="MAC C Times" w:cs="Arial"/>
                      <w:lang w:val="ru-RU"/>
                    </w:rPr>
                    <w:t xml:space="preserve"> </w:t>
                  </w:r>
                  <w:r w:rsidRPr="000D3429">
                    <w:rPr>
                      <w:lang w:val="ru-RU"/>
                    </w:rPr>
                    <w:t>Шуман</w:t>
                  </w:r>
                </w:p>
              </w:tc>
            </w:tr>
          </w:tbl>
          <w:p w:rsidR="006A2B1E" w:rsidRPr="000D3429" w:rsidRDefault="006A2B1E" w:rsidP="006A5D9D">
            <w:pPr>
              <w:pStyle w:val="ListParagraph"/>
              <w:numPr>
                <w:ilvl w:val="0"/>
                <w:numId w:val="43"/>
              </w:numPr>
              <w:snapToGrid w:val="0"/>
              <w:jc w:val="both"/>
              <w:rPr>
                <w:rFonts w:ascii="MAC C Times" w:hAnsi="MAC C Times" w:cs="Arial"/>
                <w:lang w:val="mk-MK"/>
              </w:rPr>
            </w:pPr>
            <w:r w:rsidRPr="000D3429">
              <w:rPr>
                <w:lang w:val="ru-RU"/>
              </w:rPr>
              <w:t>Слушање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на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фрагменти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од</w:t>
            </w:r>
            <w:r w:rsidRPr="000D3429">
              <w:rPr>
                <w:rFonts w:ascii="MAC C Times" w:hAnsi="MAC C Times" w:cs="Arial"/>
                <w:lang w:val="ru-RU"/>
              </w:rPr>
              <w:t xml:space="preserve"> ,, </w:t>
            </w:r>
            <w:r w:rsidRPr="000D3429">
              <w:rPr>
                <w:lang w:val="ru-RU"/>
              </w:rPr>
              <w:t>Ода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на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радоста</w:t>
            </w:r>
            <w:r w:rsidRPr="000D3429">
              <w:rPr>
                <w:rFonts w:ascii="MAC C Times" w:hAnsi="MAC C Times" w:cs="Arial"/>
                <w:lang w:val="ru-RU"/>
              </w:rPr>
              <w:t xml:space="preserve">,, </w:t>
            </w:r>
            <w:r w:rsidRPr="000D3429">
              <w:rPr>
                <w:lang w:val="ru-RU"/>
              </w:rPr>
              <w:t>од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Л</w:t>
            </w:r>
            <w:r w:rsidRPr="000D3429">
              <w:rPr>
                <w:rFonts w:ascii="MAC C Times" w:hAnsi="MAC C Times" w:cs="Arial"/>
                <w:lang w:val="ru-RU"/>
              </w:rPr>
              <w:t>.</w:t>
            </w:r>
            <w:r w:rsidRPr="000D3429">
              <w:rPr>
                <w:lang w:val="ru-RU"/>
              </w:rPr>
              <w:t>В</w:t>
            </w:r>
            <w:r w:rsidRPr="000D3429">
              <w:rPr>
                <w:rFonts w:ascii="MAC C Times" w:hAnsi="MAC C Times" w:cs="Arial"/>
                <w:lang w:val="ru-RU"/>
              </w:rPr>
              <w:t>.</w:t>
            </w:r>
            <w:r w:rsidRPr="000D3429">
              <w:rPr>
                <w:lang w:val="ru-RU"/>
              </w:rPr>
              <w:t>Бетовен</w:t>
            </w:r>
          </w:p>
        </w:tc>
      </w:tr>
      <w:tr w:rsidR="00161269" w:rsidRPr="000D3429" w:rsidTr="008E3AC7">
        <w:trPr>
          <w:gridAfter w:val="1"/>
          <w:wAfter w:w="113" w:type="dxa"/>
          <w:trHeight w:val="1835"/>
        </w:trPr>
        <w:tc>
          <w:tcPr>
            <w:tcW w:w="10474" w:type="dxa"/>
            <w:gridSpan w:val="2"/>
            <w:shd w:val="clear" w:color="auto" w:fill="auto"/>
          </w:tcPr>
          <w:p w:rsidR="00161269" w:rsidRPr="000D3429" w:rsidRDefault="00161269" w:rsidP="006A5D9D">
            <w:pPr>
              <w:pStyle w:val="ListParagraph"/>
              <w:numPr>
                <w:ilvl w:val="0"/>
                <w:numId w:val="43"/>
              </w:numPr>
              <w:tabs>
                <w:tab w:val="left" w:pos="855"/>
              </w:tabs>
              <w:snapToGrid w:val="0"/>
              <w:ind w:hanging="270"/>
              <w:jc w:val="both"/>
              <w:rPr>
                <w:rFonts w:ascii="MAC C Times" w:hAnsi="MAC C Times"/>
                <w:lang w:val="mk-MK"/>
              </w:rPr>
            </w:pPr>
            <w:r w:rsidRPr="000D3429">
              <w:rPr>
                <w:lang w:val="mk-MK"/>
              </w:rPr>
              <w:t>Слушање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на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музика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од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Пинк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Пантер</w:t>
            </w:r>
          </w:p>
          <w:p w:rsidR="00161269" w:rsidRPr="000D3429" w:rsidRDefault="00161269" w:rsidP="006A5D9D">
            <w:pPr>
              <w:pStyle w:val="ListParagraph"/>
              <w:numPr>
                <w:ilvl w:val="0"/>
                <w:numId w:val="43"/>
              </w:numPr>
              <w:tabs>
                <w:tab w:val="left" w:pos="855"/>
              </w:tabs>
              <w:snapToGrid w:val="0"/>
              <w:ind w:hanging="270"/>
              <w:jc w:val="both"/>
              <w:rPr>
                <w:rFonts w:ascii="MAC C Times" w:hAnsi="MAC C Times"/>
                <w:lang w:val="mk-MK"/>
              </w:rPr>
            </w:pPr>
            <w:r w:rsidRPr="000D3429">
              <w:rPr>
                <w:lang w:val="mk-MK"/>
              </w:rPr>
              <w:t>Слушање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на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музика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од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Том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и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Џери</w:t>
            </w:r>
          </w:p>
          <w:p w:rsidR="00161269" w:rsidRPr="000D3429" w:rsidRDefault="00161269" w:rsidP="006A5D9D">
            <w:pPr>
              <w:pStyle w:val="ListParagraph"/>
              <w:numPr>
                <w:ilvl w:val="0"/>
                <w:numId w:val="43"/>
              </w:numPr>
              <w:tabs>
                <w:tab w:val="left" w:pos="855"/>
              </w:tabs>
              <w:snapToGrid w:val="0"/>
              <w:ind w:hanging="270"/>
              <w:jc w:val="both"/>
              <w:rPr>
                <w:rFonts w:ascii="MAC C Times" w:hAnsi="MAC C Times"/>
                <w:lang w:val="mk-MK"/>
              </w:rPr>
            </w:pPr>
            <w:r w:rsidRPr="000D3429">
              <w:rPr>
                <w:lang w:val="mk-MK"/>
              </w:rPr>
              <w:t>Слушање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на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музика</w:t>
            </w:r>
            <w:r w:rsidRPr="000D3429">
              <w:rPr>
                <w:rFonts w:ascii="MAC C Times" w:hAnsi="MAC C Times"/>
                <w:lang w:val="mk-MK"/>
              </w:rPr>
              <w:t xml:space="preserve"> ,,</w:t>
            </w:r>
            <w:r w:rsidRPr="000D3429">
              <w:rPr>
                <w:lang w:val="mk-MK"/>
              </w:rPr>
              <w:t>Во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светот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на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Биби</w:t>
            </w:r>
            <w:r w:rsidRPr="000D3429">
              <w:rPr>
                <w:rFonts w:ascii="MAC C Times" w:hAnsi="MAC C Times"/>
                <w:lang w:val="mk-MK"/>
              </w:rPr>
              <w:t>,,</w:t>
            </w:r>
            <w:r w:rsidR="006A5D9D" w:rsidRPr="000D3429">
              <w:rPr>
                <w:rFonts w:ascii="MAC C Times" w:hAnsi="MAC C Times"/>
                <w:lang w:val="mk-MK"/>
              </w:rPr>
              <w:t>-</w:t>
            </w:r>
            <w:r w:rsidR="006A5D9D" w:rsidRPr="000D3429">
              <w:rPr>
                <w:lang w:val="mk-MK"/>
              </w:rPr>
              <w:t>ИКТ</w:t>
            </w:r>
          </w:p>
          <w:p w:rsidR="00161269" w:rsidRPr="000D3429" w:rsidRDefault="00161269" w:rsidP="006A5D9D">
            <w:pPr>
              <w:pStyle w:val="ListParagraph"/>
              <w:numPr>
                <w:ilvl w:val="0"/>
                <w:numId w:val="43"/>
              </w:numPr>
              <w:tabs>
                <w:tab w:val="left" w:pos="855"/>
              </w:tabs>
              <w:snapToGrid w:val="0"/>
              <w:ind w:hanging="270"/>
              <w:jc w:val="both"/>
              <w:rPr>
                <w:rFonts w:ascii="MAC C Times" w:hAnsi="MAC C Times"/>
                <w:lang w:val="mk-MK"/>
              </w:rPr>
            </w:pPr>
            <w:r w:rsidRPr="000D3429">
              <w:rPr>
                <w:lang w:val="mk-MK"/>
              </w:rPr>
              <w:t>Слушање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на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музика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од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филмови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за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деца</w:t>
            </w:r>
          </w:p>
          <w:p w:rsidR="00161269" w:rsidRPr="000D3429" w:rsidRDefault="00161269" w:rsidP="006A5D9D">
            <w:pPr>
              <w:pStyle w:val="ListParagraph"/>
              <w:numPr>
                <w:ilvl w:val="0"/>
                <w:numId w:val="43"/>
              </w:numPr>
              <w:tabs>
                <w:tab w:val="left" w:pos="855"/>
              </w:tabs>
              <w:snapToGrid w:val="0"/>
              <w:ind w:hanging="270"/>
              <w:jc w:val="both"/>
              <w:rPr>
                <w:rFonts w:ascii="MAC C Times" w:hAnsi="MAC C Times"/>
                <w:lang w:val="mk-MK"/>
              </w:rPr>
            </w:pPr>
            <w:r w:rsidRPr="000D3429">
              <w:rPr>
                <w:lang w:val="mk-MK"/>
              </w:rPr>
              <w:t>Слушање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и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пеење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народни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песни</w:t>
            </w:r>
          </w:p>
        </w:tc>
      </w:tr>
    </w:tbl>
    <w:p w:rsidR="00575C02" w:rsidRPr="000D3429" w:rsidRDefault="00575C02" w:rsidP="00820247">
      <w:pPr>
        <w:jc w:val="center"/>
        <w:rPr>
          <w:rFonts w:ascii="MAC C Times" w:hAnsi="MAC C Times"/>
          <w:b/>
          <w:color w:val="FF0000"/>
          <w:sz w:val="28"/>
          <w:szCs w:val="28"/>
          <w:u w:val="single"/>
          <w:lang w:val="mk-MK"/>
        </w:rPr>
      </w:pPr>
      <w:r w:rsidRPr="000D3429">
        <w:rPr>
          <w:rFonts w:ascii="MAC C Times" w:hAnsi="MAC C Times"/>
          <w:b/>
          <w:color w:val="FF0000"/>
          <w:sz w:val="28"/>
          <w:szCs w:val="28"/>
          <w:u w:val="single"/>
          <w:lang w:val="it-IT"/>
        </w:rPr>
        <w:t>Likovno obrazovanie</w:t>
      </w:r>
    </w:p>
    <w:p w:rsidR="00713F3D" w:rsidRPr="000D3429" w:rsidRDefault="00713F3D" w:rsidP="0069526F">
      <w:pPr>
        <w:jc w:val="both"/>
        <w:rPr>
          <w:rFonts w:ascii="MAC C Times" w:hAnsi="MAC C Times"/>
          <w:b/>
          <w:color w:val="FF0000"/>
          <w:sz w:val="28"/>
          <w:szCs w:val="28"/>
          <w:u w:val="single"/>
          <w:lang w:val="mk-MK"/>
        </w:rPr>
      </w:pPr>
    </w:p>
    <w:p w:rsidR="00391436" w:rsidRPr="000D3429" w:rsidRDefault="00391436" w:rsidP="00225846">
      <w:pPr>
        <w:pStyle w:val="ListParagraph"/>
        <w:numPr>
          <w:ilvl w:val="0"/>
          <w:numId w:val="45"/>
        </w:numPr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>Likovno istra</w:t>
      </w:r>
      <w:r w:rsidRPr="000D3429">
        <w:rPr>
          <w:lang w:val="mk-MK"/>
        </w:rPr>
        <w:t>ж</w:t>
      </w:r>
      <w:r w:rsidRPr="000D3429">
        <w:rPr>
          <w:rFonts w:ascii="MAC C Times" w:hAnsi="MAC C Times"/>
          <w:lang w:val="pt-BR"/>
        </w:rPr>
        <w:t>uva</w:t>
      </w:r>
      <w:r w:rsidRPr="000D3429">
        <w:rPr>
          <w:lang w:val="mk-MK"/>
        </w:rPr>
        <w:t>ч</w:t>
      </w:r>
      <w:r w:rsidRPr="000D3429">
        <w:rPr>
          <w:rFonts w:ascii="MAC C Times" w:hAnsi="MAC C Times"/>
          <w:lang w:val="pt-BR"/>
        </w:rPr>
        <w:t>ki aktivnosti-kreativno izrazuvawe i tvorewe-oboeni baloni od sapunica</w:t>
      </w:r>
    </w:p>
    <w:p w:rsidR="00391436" w:rsidRPr="000D3429" w:rsidRDefault="00391436" w:rsidP="00225846">
      <w:pPr>
        <w:pStyle w:val="ListParagraph"/>
        <w:numPr>
          <w:ilvl w:val="0"/>
          <w:numId w:val="45"/>
        </w:numPr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Цртање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нестандардни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подлоги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стари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шминки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лак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нокти</w:t>
      </w:r>
    </w:p>
    <w:p w:rsidR="00391436" w:rsidRPr="000D3429" w:rsidRDefault="00391436" w:rsidP="00225846">
      <w:pPr>
        <w:pStyle w:val="ListParagraph"/>
        <w:numPr>
          <w:ilvl w:val="0"/>
          <w:numId w:val="45"/>
        </w:numPr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Воочување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набљудување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внатрешен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надворешен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простор</w:t>
      </w:r>
      <w:r w:rsidRPr="000D3429">
        <w:rPr>
          <w:rFonts w:ascii="MAC C Times" w:hAnsi="MAC C Times" w:cs="Arial"/>
          <w:lang w:val="mk-MK"/>
        </w:rPr>
        <w:t xml:space="preserve"> -</w:t>
      </w:r>
    </w:p>
    <w:p w:rsidR="00391436" w:rsidRPr="000D3429" w:rsidRDefault="00391436" w:rsidP="00225846">
      <w:pPr>
        <w:pStyle w:val="ListParagraph"/>
        <w:numPr>
          <w:ilvl w:val="0"/>
          <w:numId w:val="45"/>
        </w:numPr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Моделирање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предмети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од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секојдневен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живот</w:t>
      </w:r>
    </w:p>
    <w:p w:rsidR="00391436" w:rsidRPr="000D3429" w:rsidRDefault="00391436" w:rsidP="00225846">
      <w:pPr>
        <w:pStyle w:val="ListParagraph"/>
        <w:numPr>
          <w:ilvl w:val="0"/>
          <w:numId w:val="45"/>
        </w:numPr>
        <w:snapToGrid w:val="0"/>
        <w:ind w:right="-108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Печатење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форми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градење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композиција</w:t>
      </w:r>
    </w:p>
    <w:p w:rsidR="00391436" w:rsidRPr="000D3429" w:rsidRDefault="00391436" w:rsidP="00225846">
      <w:pPr>
        <w:pStyle w:val="ListParagraph"/>
        <w:numPr>
          <w:ilvl w:val="0"/>
          <w:numId w:val="45"/>
        </w:numPr>
        <w:ind w:right="-108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Покривка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за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маса</w:t>
      </w:r>
      <w:r w:rsidRPr="000D3429">
        <w:rPr>
          <w:rFonts w:ascii="MAC C Times" w:hAnsi="MAC C Times" w:cs="Arial"/>
          <w:lang w:val="mk-MK"/>
        </w:rPr>
        <w:t>-</w:t>
      </w:r>
      <w:r w:rsidRPr="000D3429">
        <w:rPr>
          <w:lang w:val="mk-MK"/>
        </w:rPr>
        <w:t>шари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платно</w:t>
      </w:r>
    </w:p>
    <w:p w:rsidR="00391436" w:rsidRPr="000D3429" w:rsidRDefault="00391436" w:rsidP="00225846">
      <w:pPr>
        <w:pStyle w:val="NoSpacing"/>
        <w:numPr>
          <w:ilvl w:val="0"/>
          <w:numId w:val="45"/>
        </w:numPr>
        <w:snapToGrid w:val="0"/>
        <w:jc w:val="both"/>
        <w:rPr>
          <w:rFonts w:ascii="MAC C Times" w:hAnsi="MAC C Times" w:cs="Arial"/>
          <w:bCs/>
          <w:iCs/>
          <w:sz w:val="24"/>
          <w:szCs w:val="24"/>
        </w:rPr>
      </w:pPr>
      <w:r w:rsidRPr="000D3429">
        <w:rPr>
          <w:rFonts w:ascii="Times New Roman" w:hAnsi="Times New Roman" w:cs="Times New Roman"/>
          <w:bCs/>
          <w:iCs/>
          <w:sz w:val="24"/>
          <w:szCs w:val="24"/>
        </w:rPr>
        <w:t>Печатење</w:t>
      </w:r>
      <w:r w:rsidRPr="000D3429">
        <w:rPr>
          <w:rFonts w:ascii="MAC C Times" w:hAnsi="MAC C Times" w:cs="Arial"/>
          <w:bCs/>
          <w:iCs/>
          <w:sz w:val="24"/>
          <w:szCs w:val="24"/>
        </w:rPr>
        <w:t xml:space="preserve"> </w:t>
      </w:r>
      <w:r w:rsidRPr="000D3429">
        <w:rPr>
          <w:rFonts w:ascii="Times New Roman" w:hAnsi="Times New Roman" w:cs="Times New Roman"/>
          <w:bCs/>
          <w:iCs/>
          <w:sz w:val="24"/>
          <w:szCs w:val="24"/>
        </w:rPr>
        <w:t>со</w:t>
      </w:r>
      <w:r w:rsidRPr="000D3429">
        <w:rPr>
          <w:rFonts w:ascii="MAC C Times" w:hAnsi="MAC C Times" w:cs="Arial"/>
          <w:bCs/>
          <w:iCs/>
          <w:sz w:val="24"/>
          <w:szCs w:val="24"/>
        </w:rPr>
        <w:t xml:space="preserve"> </w:t>
      </w:r>
      <w:r w:rsidRPr="000D3429">
        <w:rPr>
          <w:rFonts w:ascii="Times New Roman" w:hAnsi="Times New Roman" w:cs="Times New Roman"/>
          <w:bCs/>
          <w:iCs/>
          <w:sz w:val="24"/>
          <w:szCs w:val="24"/>
        </w:rPr>
        <w:t>сунѓери</w:t>
      </w:r>
      <w:r w:rsidRPr="000D3429">
        <w:rPr>
          <w:rFonts w:ascii="MAC C Times" w:hAnsi="MAC C Times" w:cs="Arial"/>
          <w:bCs/>
          <w:iCs/>
          <w:sz w:val="24"/>
          <w:szCs w:val="24"/>
        </w:rPr>
        <w:t xml:space="preserve"> </w:t>
      </w:r>
      <w:r w:rsidRPr="000D3429">
        <w:rPr>
          <w:rFonts w:ascii="Times New Roman" w:hAnsi="Times New Roman" w:cs="Times New Roman"/>
          <w:bCs/>
          <w:iCs/>
          <w:sz w:val="24"/>
          <w:szCs w:val="24"/>
        </w:rPr>
        <w:t>во</w:t>
      </w:r>
      <w:r w:rsidRPr="000D3429">
        <w:rPr>
          <w:rFonts w:ascii="MAC C Times" w:hAnsi="MAC C Times" w:cs="Arial"/>
          <w:bCs/>
          <w:iCs/>
          <w:sz w:val="24"/>
          <w:szCs w:val="24"/>
        </w:rPr>
        <w:t xml:space="preserve"> </w:t>
      </w:r>
      <w:r w:rsidRPr="000D3429">
        <w:rPr>
          <w:rFonts w:ascii="Times New Roman" w:hAnsi="Times New Roman" w:cs="Times New Roman"/>
          <w:bCs/>
          <w:iCs/>
          <w:sz w:val="24"/>
          <w:szCs w:val="24"/>
        </w:rPr>
        <w:t>разни</w:t>
      </w:r>
      <w:r w:rsidRPr="000D3429">
        <w:rPr>
          <w:rFonts w:ascii="MAC C Times" w:hAnsi="MAC C Times" w:cs="Arial"/>
          <w:bCs/>
          <w:iCs/>
          <w:sz w:val="24"/>
          <w:szCs w:val="24"/>
        </w:rPr>
        <w:t xml:space="preserve"> </w:t>
      </w:r>
      <w:r w:rsidRPr="000D3429">
        <w:rPr>
          <w:rFonts w:ascii="Times New Roman" w:hAnsi="Times New Roman" w:cs="Times New Roman"/>
          <w:bCs/>
          <w:iCs/>
          <w:sz w:val="24"/>
          <w:szCs w:val="24"/>
        </w:rPr>
        <w:t>бои</w:t>
      </w:r>
    </w:p>
    <w:p w:rsidR="00391436" w:rsidRPr="000D3429" w:rsidRDefault="00391436" w:rsidP="00225846">
      <w:pPr>
        <w:pStyle w:val="ListParagraph"/>
        <w:numPr>
          <w:ilvl w:val="0"/>
          <w:numId w:val="45"/>
        </w:numPr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Галерија</w:t>
      </w:r>
      <w:r w:rsidRPr="000D3429">
        <w:rPr>
          <w:rFonts w:ascii="MAC C Times" w:hAnsi="MAC C Times" w:cs="Arial"/>
          <w:lang w:val="mk-MK"/>
        </w:rPr>
        <w:t>-</w:t>
      </w:r>
      <w:r w:rsidRPr="000D3429">
        <w:rPr>
          <w:lang w:val="mk-MK"/>
        </w:rPr>
        <w:t>набљудување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репродукции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познати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слики</w:t>
      </w:r>
      <w:r w:rsidRPr="000D3429">
        <w:rPr>
          <w:rFonts w:ascii="MAC C Times" w:hAnsi="MAC C Times" w:cs="Arial"/>
          <w:lang w:val="mk-MK"/>
        </w:rPr>
        <w:t>-</w:t>
      </w:r>
      <w:r w:rsidRPr="000D3429">
        <w:rPr>
          <w:lang w:val="mk-MK"/>
        </w:rPr>
        <w:t>ИКТ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39"/>
      </w:tblGrid>
      <w:tr w:rsidR="00391436" w:rsidRPr="000D3429" w:rsidTr="00391436">
        <w:trPr>
          <w:trHeight w:val="2520"/>
        </w:trPr>
        <w:tc>
          <w:tcPr>
            <w:tcW w:w="6839" w:type="dxa"/>
            <w:shd w:val="clear" w:color="auto" w:fill="auto"/>
          </w:tcPr>
          <w:p w:rsidR="00391436" w:rsidRPr="000D3429" w:rsidRDefault="00391436" w:rsidP="00225846">
            <w:pPr>
              <w:pStyle w:val="ListParagraph"/>
              <w:numPr>
                <w:ilvl w:val="0"/>
                <w:numId w:val="45"/>
              </w:numPr>
              <w:ind w:right="-108"/>
              <w:rPr>
                <w:rFonts w:ascii="MAC C Times" w:hAnsi="MAC C Times" w:cs="Arial"/>
                <w:bCs/>
                <w:lang w:val="mk-MK"/>
              </w:rPr>
            </w:pPr>
            <w:r w:rsidRPr="000D3429">
              <w:rPr>
                <w:bCs/>
                <w:lang w:val="mk-MK"/>
              </w:rPr>
              <w:lastRenderedPageBreak/>
              <w:t>Моето</w:t>
            </w:r>
            <w:r w:rsidRPr="000D3429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0D3429">
              <w:rPr>
                <w:bCs/>
                <w:lang w:val="mk-MK"/>
              </w:rPr>
              <w:t>семејство</w:t>
            </w:r>
            <w:r w:rsidRPr="000D3429">
              <w:rPr>
                <w:rFonts w:ascii="MAC C Times" w:hAnsi="MAC C Times" w:cs="Arial"/>
                <w:bCs/>
                <w:lang w:val="mk-MK"/>
              </w:rPr>
              <w:t>-</w:t>
            </w:r>
            <w:r w:rsidRPr="000D3429">
              <w:rPr>
                <w:bCs/>
                <w:lang w:val="mk-MK"/>
              </w:rPr>
              <w:t>дрвени</w:t>
            </w:r>
            <w:r w:rsidRPr="000D3429">
              <w:rPr>
                <w:rFonts w:ascii="MAC C Times" w:hAnsi="MAC C Times" w:cs="Arial"/>
                <w:bCs/>
                <w:lang w:val="mk-MK"/>
              </w:rPr>
              <w:t xml:space="preserve"> </w:t>
            </w:r>
            <w:r w:rsidRPr="000D3429">
              <w:rPr>
                <w:bCs/>
                <w:lang w:val="mk-MK"/>
              </w:rPr>
              <w:t>бои</w:t>
            </w:r>
            <w:r w:rsidR="00225846" w:rsidRPr="000D3429">
              <w:rPr>
                <w:rFonts w:ascii="MAC C Times" w:hAnsi="MAC C Times"/>
                <w:bCs/>
                <w:lang w:val="mk-MK"/>
              </w:rPr>
              <w:t>-</w:t>
            </w:r>
            <w:r w:rsidR="00225846" w:rsidRPr="000D3429">
              <w:rPr>
                <w:bCs/>
                <w:lang w:val="mk-MK"/>
              </w:rPr>
              <w:t>ИКТ</w:t>
            </w:r>
          </w:p>
          <w:p w:rsidR="00391436" w:rsidRPr="000D3429" w:rsidRDefault="0048099C" w:rsidP="00225846">
            <w:pPr>
              <w:pStyle w:val="ListParagraph"/>
              <w:numPr>
                <w:ilvl w:val="0"/>
                <w:numId w:val="45"/>
              </w:numPr>
              <w:ind w:right="-108"/>
              <w:rPr>
                <w:rFonts w:ascii="MAC C Times" w:hAnsi="MAC C Times" w:cs="Arial"/>
                <w:lang w:val="ru-RU"/>
              </w:rPr>
            </w:pPr>
            <w:r w:rsidRPr="000D3429">
              <w:rPr>
                <w:lang w:val="ru-RU"/>
              </w:rPr>
              <w:t>Мојата</w:t>
            </w:r>
            <w:r w:rsidRPr="000D3429">
              <w:rPr>
                <w:rFonts w:ascii="MAC C Times" w:hAnsi="MAC C Times"/>
                <w:lang w:val="ru-RU"/>
              </w:rPr>
              <w:t xml:space="preserve"> </w:t>
            </w:r>
            <w:r w:rsidRPr="000D3429">
              <w:rPr>
                <w:lang w:val="ru-RU"/>
              </w:rPr>
              <w:t>соба</w:t>
            </w:r>
          </w:p>
          <w:p w:rsidR="00391436" w:rsidRPr="000D3429" w:rsidRDefault="00391436" w:rsidP="00225846">
            <w:pPr>
              <w:pStyle w:val="ListParagraph"/>
              <w:numPr>
                <w:ilvl w:val="0"/>
                <w:numId w:val="45"/>
              </w:numPr>
              <w:ind w:right="-108"/>
              <w:rPr>
                <w:rFonts w:ascii="MAC C Times" w:hAnsi="MAC C Times" w:cs="Arial"/>
                <w:lang w:val="ru-RU"/>
              </w:rPr>
            </w:pPr>
            <w:r w:rsidRPr="000D3429">
              <w:rPr>
                <w:lang w:val="mk-MK"/>
              </w:rPr>
              <w:t>Илустрација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обработена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басна</w:t>
            </w:r>
          </w:p>
          <w:p w:rsidR="00391436" w:rsidRPr="000D3429" w:rsidRDefault="00391436" w:rsidP="00225846">
            <w:pPr>
              <w:pStyle w:val="ListParagraph"/>
              <w:numPr>
                <w:ilvl w:val="0"/>
                <w:numId w:val="45"/>
              </w:numPr>
              <w:ind w:right="-108"/>
              <w:rPr>
                <w:rFonts w:ascii="MAC C Times" w:hAnsi="MAC C Times" w:cs="Arial"/>
                <w:lang w:val="mk-MK"/>
              </w:rPr>
            </w:pPr>
            <w:r w:rsidRPr="000D3429">
              <w:rPr>
                <w:lang w:val="mk-MK"/>
              </w:rPr>
              <w:t>Прибор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за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лична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хигиена</w:t>
            </w:r>
          </w:p>
          <w:p w:rsidR="00391436" w:rsidRPr="000D3429" w:rsidRDefault="00391436" w:rsidP="00225846">
            <w:pPr>
              <w:pStyle w:val="ListParagraph"/>
              <w:numPr>
                <w:ilvl w:val="0"/>
                <w:numId w:val="45"/>
              </w:numPr>
              <w:ind w:right="-108"/>
              <w:rPr>
                <w:rFonts w:ascii="MAC C Times" w:hAnsi="MAC C Times" w:cs="Arial"/>
                <w:lang w:val="mk-MK"/>
              </w:rPr>
            </w:pPr>
            <w:r w:rsidRPr="000D3429">
              <w:rPr>
                <w:lang w:val="mk-MK"/>
              </w:rPr>
              <w:t>Честитка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за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мојата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мајка</w:t>
            </w:r>
            <w:r w:rsidRPr="000D3429">
              <w:rPr>
                <w:rFonts w:ascii="MAC C Times" w:hAnsi="MAC C Times"/>
                <w:lang w:val="mk-MK"/>
              </w:rPr>
              <w:t xml:space="preserve">- </w:t>
            </w:r>
            <w:r w:rsidRPr="000D3429">
              <w:rPr>
                <w:lang w:val="mk-MK"/>
              </w:rPr>
              <w:t>обликување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од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одпаден</w:t>
            </w:r>
            <w:r w:rsidRPr="000D3429">
              <w:rPr>
                <w:rFonts w:ascii="MAC C Times" w:hAnsi="MAC C Times"/>
                <w:lang w:val="mk-MK"/>
              </w:rPr>
              <w:t xml:space="preserve"> </w:t>
            </w:r>
            <w:r w:rsidRPr="000D3429">
              <w:rPr>
                <w:lang w:val="mk-MK"/>
              </w:rPr>
              <w:t>материјал</w:t>
            </w:r>
          </w:p>
          <w:p w:rsidR="00391436" w:rsidRPr="000D3429" w:rsidRDefault="00391436" w:rsidP="00225846">
            <w:pPr>
              <w:pStyle w:val="ListParagraph"/>
              <w:numPr>
                <w:ilvl w:val="0"/>
                <w:numId w:val="45"/>
              </w:numPr>
              <w:ind w:right="-108"/>
              <w:rPr>
                <w:rFonts w:ascii="MAC C Times" w:hAnsi="MAC C Times" w:cs="Arial"/>
                <w:lang w:val="mk-MK"/>
              </w:rPr>
            </w:pPr>
            <w:r w:rsidRPr="000D3429">
              <w:rPr>
                <w:lang w:val="mk-MK"/>
              </w:rPr>
              <w:t>Цртање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роденденска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торта</w:t>
            </w:r>
            <w:r w:rsidRPr="000D3429">
              <w:rPr>
                <w:rFonts w:ascii="MAC C Times" w:hAnsi="MAC C Times" w:cs="Arial"/>
                <w:lang w:val="mk-MK"/>
              </w:rPr>
              <w:t>-</w:t>
            </w:r>
            <w:r w:rsidRPr="000D3429">
              <w:rPr>
                <w:lang w:val="mk-MK"/>
              </w:rPr>
              <w:t>дрвени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бои</w:t>
            </w:r>
            <w:r w:rsidRPr="000D3429">
              <w:rPr>
                <w:rFonts w:ascii="MAC C Times" w:hAnsi="MAC C Times"/>
                <w:lang w:val="mk-MK"/>
              </w:rPr>
              <w:t>-</w:t>
            </w:r>
            <w:r w:rsidRPr="000D3429">
              <w:rPr>
                <w:lang w:val="mk-MK"/>
              </w:rPr>
              <w:t>ИКТ</w:t>
            </w:r>
          </w:p>
          <w:p w:rsidR="00391436" w:rsidRPr="000D3429" w:rsidRDefault="00391436" w:rsidP="00225846">
            <w:pPr>
              <w:pStyle w:val="ListParagraph"/>
              <w:numPr>
                <w:ilvl w:val="0"/>
                <w:numId w:val="45"/>
              </w:numPr>
              <w:ind w:right="-108"/>
              <w:rPr>
                <w:rFonts w:ascii="MAC C Times" w:hAnsi="MAC C Times" w:cs="Arial"/>
                <w:lang w:val="mk-MK"/>
              </w:rPr>
            </w:pPr>
            <w:r w:rsidRPr="000D3429">
              <w:rPr>
                <w:lang w:val="mk-MK"/>
              </w:rPr>
              <w:t>Илустрација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обработен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расказ</w:t>
            </w:r>
            <w:r w:rsidRPr="000D3429">
              <w:rPr>
                <w:rFonts w:ascii="MAC C Times" w:hAnsi="MAC C Times" w:cs="Arial"/>
                <w:lang w:val="mk-MK"/>
              </w:rPr>
              <w:t xml:space="preserve"> -</w:t>
            </w:r>
            <w:r w:rsidRPr="000D3429">
              <w:rPr>
                <w:lang w:val="mk-MK"/>
              </w:rPr>
              <w:t>ИКТ</w:t>
            </w:r>
          </w:p>
          <w:p w:rsidR="00391436" w:rsidRPr="000D3429" w:rsidRDefault="00391436" w:rsidP="00225846">
            <w:pPr>
              <w:pStyle w:val="ListParagraph"/>
              <w:numPr>
                <w:ilvl w:val="0"/>
                <w:numId w:val="45"/>
              </w:numPr>
              <w:ind w:right="-108"/>
              <w:rPr>
                <w:rFonts w:ascii="MAC C Times" w:hAnsi="MAC C Times" w:cs="Arial"/>
                <w:lang w:val="mk-MK"/>
              </w:rPr>
            </w:pPr>
            <w:r w:rsidRPr="000D3429">
              <w:rPr>
                <w:lang w:val="mk-MK"/>
              </w:rPr>
              <w:t>Омилена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играчка</w:t>
            </w:r>
          </w:p>
          <w:p w:rsidR="00391436" w:rsidRPr="000D3429" w:rsidRDefault="00391436" w:rsidP="00225846">
            <w:pPr>
              <w:pStyle w:val="ListParagraph"/>
              <w:numPr>
                <w:ilvl w:val="0"/>
                <w:numId w:val="45"/>
              </w:numPr>
              <w:snapToGrid w:val="0"/>
              <w:rPr>
                <w:rFonts w:ascii="MAC C Times" w:hAnsi="MAC C Times" w:cs="Arial"/>
                <w:bCs/>
                <w:lang w:val="mk-MK"/>
              </w:rPr>
            </w:pPr>
            <w:r w:rsidRPr="000D3429">
              <w:rPr>
                <w:lang w:val="ru-RU"/>
              </w:rPr>
              <w:t>Цртање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по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слушање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на</w:t>
            </w:r>
            <w:r w:rsidRPr="000D3429">
              <w:rPr>
                <w:rFonts w:ascii="MAC C Times" w:hAnsi="MAC C Times" w:cs="Arial"/>
                <w:lang w:val="ru-RU"/>
              </w:rPr>
              <w:t xml:space="preserve"> </w:t>
            </w:r>
            <w:r w:rsidRPr="000D3429">
              <w:rPr>
                <w:lang w:val="ru-RU"/>
              </w:rPr>
              <w:t>музика</w:t>
            </w:r>
            <w:r w:rsidRPr="000D3429">
              <w:rPr>
                <w:rFonts w:ascii="MAC C Times" w:hAnsi="MAC C Times" w:cs="Arial"/>
                <w:lang w:val="ru-RU"/>
              </w:rPr>
              <w:t>-</w:t>
            </w:r>
            <w:r w:rsidRPr="000D3429">
              <w:rPr>
                <w:lang w:val="ru-RU"/>
              </w:rPr>
              <w:t>молив</w:t>
            </w:r>
          </w:p>
        </w:tc>
      </w:tr>
    </w:tbl>
    <w:p w:rsidR="00754D33" w:rsidRPr="000D3429" w:rsidRDefault="00754D33" w:rsidP="00225846">
      <w:pPr>
        <w:pStyle w:val="ListParagraph"/>
        <w:numPr>
          <w:ilvl w:val="0"/>
          <w:numId w:val="45"/>
        </w:numPr>
        <w:tabs>
          <w:tab w:val="left" w:pos="270"/>
          <w:tab w:val="left" w:pos="450"/>
        </w:tabs>
        <w:ind w:left="90" w:firstLine="0"/>
        <w:jc w:val="both"/>
        <w:rPr>
          <w:rFonts w:ascii="MAC C Times" w:hAnsi="MAC C Times"/>
          <w:lang w:val="pt-BR"/>
        </w:rPr>
      </w:pPr>
      <w:r w:rsidRPr="000D3429">
        <w:t>Сликање</w:t>
      </w:r>
      <w:r w:rsidRPr="000D3429">
        <w:rPr>
          <w:rFonts w:ascii="MAC C Times" w:hAnsi="MAC C Times"/>
        </w:rPr>
        <w:t xml:space="preserve"> </w:t>
      </w:r>
      <w:r w:rsidRPr="000D3429">
        <w:t>на</w:t>
      </w:r>
      <w:r w:rsidRPr="000D3429">
        <w:rPr>
          <w:rFonts w:ascii="MAC C Times" w:hAnsi="MAC C Times"/>
        </w:rPr>
        <w:t xml:space="preserve"> </w:t>
      </w:r>
      <w:r w:rsidRPr="000D3429">
        <w:t>мојата</w:t>
      </w:r>
      <w:r w:rsidRPr="000D3429">
        <w:rPr>
          <w:rFonts w:ascii="MAC C Times" w:hAnsi="MAC C Times"/>
        </w:rPr>
        <w:t xml:space="preserve"> </w:t>
      </w:r>
      <w:r w:rsidRPr="000D3429">
        <w:t>соба</w:t>
      </w:r>
      <w:r w:rsidRPr="000D3429">
        <w:rPr>
          <w:rFonts w:ascii="MAC C Times" w:hAnsi="MAC C Times"/>
        </w:rPr>
        <w:t>-</w:t>
      </w:r>
      <w:r w:rsidRPr="000D3429">
        <w:t>техника</w:t>
      </w:r>
      <w:r w:rsidRPr="000D3429">
        <w:rPr>
          <w:rFonts w:ascii="MAC C Times" w:hAnsi="MAC C Times"/>
        </w:rPr>
        <w:t xml:space="preserve"> </w:t>
      </w:r>
      <w:r w:rsidRPr="000D3429">
        <w:t>акварел</w:t>
      </w:r>
    </w:p>
    <w:p w:rsidR="00225846" w:rsidRPr="000D3429" w:rsidRDefault="00225846" w:rsidP="00225846">
      <w:pPr>
        <w:pStyle w:val="ListParagraph"/>
        <w:numPr>
          <w:ilvl w:val="0"/>
          <w:numId w:val="45"/>
        </w:numPr>
        <w:tabs>
          <w:tab w:val="left" w:pos="270"/>
          <w:tab w:val="left" w:pos="450"/>
        </w:tabs>
        <w:snapToGrid w:val="0"/>
        <w:ind w:left="90" w:firstLine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Сликање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едноставна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шара</w:t>
      </w:r>
    </w:p>
    <w:p w:rsidR="00225846" w:rsidRPr="000D3429" w:rsidRDefault="00225846" w:rsidP="00225846">
      <w:pPr>
        <w:pStyle w:val="ListParagraph"/>
        <w:numPr>
          <w:ilvl w:val="0"/>
          <w:numId w:val="45"/>
        </w:numPr>
        <w:tabs>
          <w:tab w:val="left" w:pos="270"/>
          <w:tab w:val="left" w:pos="450"/>
        </w:tabs>
        <w:snapToGrid w:val="0"/>
        <w:ind w:left="90" w:firstLine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Сликање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пролет</w:t>
      </w:r>
    </w:p>
    <w:p w:rsidR="00225846" w:rsidRPr="000D3429" w:rsidRDefault="00225846" w:rsidP="00225846">
      <w:pPr>
        <w:pStyle w:val="ListParagraph"/>
        <w:numPr>
          <w:ilvl w:val="0"/>
          <w:numId w:val="45"/>
        </w:numPr>
        <w:tabs>
          <w:tab w:val="left" w:pos="270"/>
          <w:tab w:val="left" w:pos="450"/>
        </w:tabs>
        <w:snapToGrid w:val="0"/>
        <w:ind w:left="90" w:firstLine="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Расцутено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дрво</w:t>
      </w:r>
      <w:r w:rsidRPr="000D3429">
        <w:rPr>
          <w:rFonts w:ascii="MAC C Times" w:hAnsi="MAC C Times" w:cs="Arial"/>
          <w:lang w:val="ru-RU"/>
        </w:rPr>
        <w:t>-</w:t>
      </w:r>
      <w:r w:rsidRPr="000D3429">
        <w:rPr>
          <w:lang w:val="ru-RU"/>
        </w:rPr>
        <w:t>колаж</w:t>
      </w:r>
    </w:p>
    <w:p w:rsidR="00225846" w:rsidRPr="000D3429" w:rsidRDefault="00225846" w:rsidP="004F36E1">
      <w:pPr>
        <w:pStyle w:val="ListParagraph"/>
        <w:numPr>
          <w:ilvl w:val="0"/>
          <w:numId w:val="45"/>
        </w:numPr>
        <w:tabs>
          <w:tab w:val="left" w:pos="270"/>
          <w:tab w:val="left" w:pos="450"/>
        </w:tabs>
        <w:ind w:right="-108" w:hanging="270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Цртање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селска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ограда</w:t>
      </w:r>
      <w:r w:rsidRPr="000D3429">
        <w:rPr>
          <w:rFonts w:ascii="MAC C Times" w:hAnsi="MAC C Times" w:cs="Arial"/>
          <w:lang w:val="mk-MK"/>
        </w:rPr>
        <w:t>-</w:t>
      </w:r>
      <w:r w:rsidRPr="000D3429">
        <w:rPr>
          <w:lang w:val="mk-MK"/>
        </w:rPr>
        <w:t>молив</w:t>
      </w:r>
    </w:p>
    <w:p w:rsidR="00225846" w:rsidRPr="000D3429" w:rsidRDefault="00225846" w:rsidP="004F36E1">
      <w:pPr>
        <w:pStyle w:val="ListParagraph"/>
        <w:numPr>
          <w:ilvl w:val="0"/>
          <w:numId w:val="45"/>
        </w:numPr>
        <w:tabs>
          <w:tab w:val="left" w:pos="450"/>
          <w:tab w:val="left" w:pos="720"/>
        </w:tabs>
        <w:ind w:right="-108" w:hanging="270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Цртање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препознатлив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објект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од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местото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кое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живеам</w:t>
      </w:r>
      <w:r w:rsidRPr="000D3429">
        <w:rPr>
          <w:rFonts w:ascii="MAC C Times" w:hAnsi="MAC C Times" w:cs="Arial"/>
          <w:lang w:val="mk-MK"/>
        </w:rPr>
        <w:t>-</w:t>
      </w:r>
      <w:r w:rsidRPr="000D3429">
        <w:rPr>
          <w:lang w:val="mk-MK"/>
        </w:rPr>
        <w:t>молив</w:t>
      </w:r>
    </w:p>
    <w:p w:rsidR="00225846" w:rsidRPr="000D3429" w:rsidRDefault="00225846" w:rsidP="004F36E1">
      <w:pPr>
        <w:pStyle w:val="ListParagraph"/>
        <w:numPr>
          <w:ilvl w:val="0"/>
          <w:numId w:val="45"/>
        </w:numPr>
        <w:tabs>
          <w:tab w:val="left" w:pos="450"/>
        </w:tabs>
        <w:ind w:hanging="270"/>
        <w:jc w:val="both"/>
        <w:rPr>
          <w:rFonts w:ascii="MAC C Times" w:hAnsi="MAC C Times" w:cs="Arial"/>
          <w:lang w:val="ru-RU"/>
        </w:rPr>
      </w:pPr>
      <w:r w:rsidRPr="000D3429">
        <w:rPr>
          <w:lang w:val="ru-RU"/>
        </w:rPr>
        <w:t>Илустрација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обработена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приказна</w:t>
      </w:r>
      <w:r w:rsidRPr="000D3429">
        <w:rPr>
          <w:rFonts w:ascii="MAC C Times" w:hAnsi="MAC C Times" w:cs="Arial"/>
          <w:lang w:val="ru-RU"/>
        </w:rPr>
        <w:t>-</w:t>
      </w:r>
      <w:r w:rsidRPr="000D3429">
        <w:rPr>
          <w:lang w:val="ru-RU"/>
        </w:rPr>
        <w:t>дрвени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бои</w:t>
      </w:r>
    </w:p>
    <w:p w:rsidR="00225846" w:rsidRPr="000D3429" w:rsidRDefault="00225846" w:rsidP="004F36E1">
      <w:pPr>
        <w:pStyle w:val="ListParagraph"/>
        <w:numPr>
          <w:ilvl w:val="0"/>
          <w:numId w:val="45"/>
        </w:numPr>
        <w:tabs>
          <w:tab w:val="left" w:pos="450"/>
        </w:tabs>
        <w:ind w:right="-108" w:hanging="270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Цртање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различни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подлоги</w:t>
      </w:r>
      <w:r w:rsidRPr="000D3429">
        <w:rPr>
          <w:rFonts w:ascii="MAC C Times" w:hAnsi="MAC C Times" w:cs="Arial"/>
          <w:lang w:val="mk-MK"/>
        </w:rPr>
        <w:t>:</w:t>
      </w:r>
      <w:r w:rsidRPr="000D3429">
        <w:rPr>
          <w:lang w:val="mk-MK"/>
        </w:rPr>
        <w:t>песок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брашно</w:t>
      </w:r>
    </w:p>
    <w:p w:rsidR="00225846" w:rsidRPr="000D3429" w:rsidRDefault="00225846" w:rsidP="00225846">
      <w:pPr>
        <w:ind w:right="-108"/>
        <w:jc w:val="both"/>
        <w:rPr>
          <w:rFonts w:ascii="MAC C Times" w:hAnsi="MAC C Times" w:cs="Arial"/>
          <w:sz w:val="22"/>
          <w:szCs w:val="22"/>
          <w:lang w:val="mk-MK"/>
        </w:rPr>
      </w:pPr>
    </w:p>
    <w:p w:rsidR="00575C02" w:rsidRPr="000D3429" w:rsidRDefault="00575C02" w:rsidP="0069526F">
      <w:pPr>
        <w:tabs>
          <w:tab w:val="left" w:pos="3540"/>
        </w:tabs>
        <w:ind w:left="-720"/>
        <w:jc w:val="center"/>
        <w:outlineLvl w:val="0"/>
        <w:rPr>
          <w:rFonts w:ascii="MAC C Times" w:hAnsi="MAC C Times"/>
          <w:b/>
          <w:color w:val="FF0000"/>
          <w:sz w:val="28"/>
          <w:szCs w:val="28"/>
          <w:lang w:val="mk-MK"/>
        </w:rPr>
      </w:pPr>
      <w:r w:rsidRPr="000D3429">
        <w:rPr>
          <w:rFonts w:ascii="MAC C Times" w:hAnsi="MAC C Times"/>
          <w:b/>
          <w:color w:val="FF0000"/>
          <w:sz w:val="28"/>
          <w:szCs w:val="28"/>
          <w:lang w:val="it-IT"/>
        </w:rPr>
        <w:t>Fizi~ko i zdrastveno vospitanie</w:t>
      </w:r>
    </w:p>
    <w:p w:rsidR="008B1302" w:rsidRPr="000D3429" w:rsidRDefault="008B1302" w:rsidP="0069526F">
      <w:pPr>
        <w:tabs>
          <w:tab w:val="left" w:pos="3540"/>
        </w:tabs>
        <w:ind w:left="-720"/>
        <w:jc w:val="center"/>
        <w:outlineLvl w:val="0"/>
        <w:rPr>
          <w:rFonts w:ascii="MAC C Times" w:hAnsi="MAC C Times"/>
          <w:b/>
          <w:color w:val="FF0000"/>
          <w:lang w:val="mk-MK"/>
        </w:rPr>
      </w:pPr>
    </w:p>
    <w:p w:rsidR="00321946" w:rsidRPr="000D3429" w:rsidRDefault="00321946" w:rsidP="000A236A">
      <w:pPr>
        <w:pStyle w:val="ListParagraph"/>
        <w:numPr>
          <w:ilvl w:val="0"/>
          <w:numId w:val="46"/>
        </w:numPr>
        <w:contextualSpacing w:val="0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Изведување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вежби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полулежење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contextualSpacing w:val="0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Изведување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вежби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лежење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стомак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грб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ru-RU"/>
        </w:rPr>
      </w:pPr>
      <w:r w:rsidRPr="000D3429">
        <w:rPr>
          <w:lang w:val="ru-RU"/>
        </w:rPr>
        <w:t>Вежби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за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правилно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одење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ru-RU"/>
        </w:rPr>
      </w:pPr>
      <w:r w:rsidRPr="000D3429">
        <w:rPr>
          <w:lang w:val="ru-RU"/>
        </w:rPr>
        <w:t>Вежби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за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правилно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трчање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ru-RU"/>
        </w:rPr>
      </w:pPr>
      <w:r w:rsidRPr="000D3429">
        <w:rPr>
          <w:lang w:val="mk-MK"/>
        </w:rPr>
        <w:t>Брзо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одење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ru-RU"/>
        </w:rPr>
      </w:pPr>
      <w:r w:rsidRPr="000D3429">
        <w:rPr>
          <w:lang w:val="mk-MK"/>
        </w:rPr>
        <w:t>Бавно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одење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mk-MK"/>
        </w:rPr>
      </w:pPr>
      <w:r w:rsidRPr="000D3429">
        <w:rPr>
          <w:lang w:val="mk-MK"/>
        </w:rPr>
        <w:t>Брзо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трчање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pacing w:before="100" w:beforeAutospacing="1" w:after="100" w:afterAutospacing="1"/>
        <w:contextualSpacing w:val="0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Одење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трчање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определен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правец</w:t>
      </w:r>
      <w:r w:rsidRPr="000D3429">
        <w:rPr>
          <w:rFonts w:ascii="MAC C Times" w:hAnsi="MAC C Times" w:cs="Arial"/>
          <w:lang w:val="mk-MK"/>
        </w:rPr>
        <w:t>-</w:t>
      </w:r>
      <w:r w:rsidRPr="000D3429">
        <w:rPr>
          <w:lang w:val="mk-MK"/>
        </w:rPr>
        <w:t>лево</w:t>
      </w:r>
      <w:r w:rsidRPr="000D3429">
        <w:rPr>
          <w:rFonts w:ascii="MAC C Times" w:hAnsi="MAC C Times" w:cs="Arial"/>
          <w:lang w:val="mk-MK"/>
        </w:rPr>
        <w:t>-</w:t>
      </w:r>
      <w:r w:rsidRPr="000D3429">
        <w:rPr>
          <w:lang w:val="mk-MK"/>
        </w:rPr>
        <w:t>десно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pacing w:before="100" w:beforeAutospacing="1" w:after="100" w:afterAutospacing="1"/>
        <w:contextualSpacing w:val="0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Одење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трчање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определен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правец</w:t>
      </w:r>
      <w:r w:rsidRPr="000D3429">
        <w:rPr>
          <w:rFonts w:ascii="MAC C Times" w:hAnsi="MAC C Times" w:cs="Arial"/>
          <w:lang w:val="mk-MK"/>
        </w:rPr>
        <w:t xml:space="preserve"> </w:t>
      </w:r>
      <w:r w:rsidR="008B1302" w:rsidRPr="000D3429">
        <w:rPr>
          <w:rFonts w:ascii="MAC C Times" w:hAnsi="MAC C Times" w:cs="MAC C Times"/>
          <w:lang w:val="mk-MK"/>
        </w:rPr>
        <w:t>-</w:t>
      </w:r>
      <w:r w:rsidRPr="000D3429">
        <w:rPr>
          <w:lang w:val="mk-MK"/>
        </w:rPr>
        <w:t>напред</w:t>
      </w:r>
      <w:r w:rsidRPr="000D3429">
        <w:rPr>
          <w:rFonts w:ascii="MAC C Times" w:hAnsi="MAC C Times" w:cs="Arial"/>
          <w:lang w:val="mk-MK"/>
        </w:rPr>
        <w:t>-</w:t>
      </w:r>
      <w:r w:rsidRPr="000D3429">
        <w:rPr>
          <w:lang w:val="mk-MK"/>
        </w:rPr>
        <w:t>назад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pacing w:before="100" w:beforeAutospacing="1" w:after="100" w:afterAutospacing="1"/>
        <w:contextualSpacing w:val="0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Одење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трчање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училишниот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двор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pacing w:before="100" w:beforeAutospacing="1" w:after="100" w:afterAutospacing="1"/>
        <w:contextualSpacing w:val="0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Имитација</w:t>
      </w:r>
      <w:r w:rsidRPr="000D3429">
        <w:rPr>
          <w:rFonts w:ascii="MAC C Times" w:hAnsi="MAC C Times" w:cs="Arial"/>
          <w:lang w:val="mk-MK"/>
        </w:rPr>
        <w:t>-</w:t>
      </w:r>
      <w:r w:rsidRPr="000D3429">
        <w:rPr>
          <w:lang w:val="mk-MK"/>
        </w:rPr>
        <w:t>Како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оди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мечката</w:t>
      </w:r>
      <w:r w:rsidRPr="000D3429">
        <w:rPr>
          <w:rFonts w:ascii="MAC C Times" w:hAnsi="MAC C Times" w:cs="Arial"/>
          <w:lang w:val="mk-MK"/>
        </w:rPr>
        <w:t>,</w:t>
      </w:r>
      <w:r w:rsidRPr="000D3429">
        <w:rPr>
          <w:lang w:val="mk-MK"/>
        </w:rPr>
        <w:t>како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одат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џуџињата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pacing w:before="100" w:beforeAutospacing="1" w:after="100" w:afterAutospacing="1"/>
        <w:contextualSpacing w:val="0"/>
        <w:jc w:val="both"/>
        <w:rPr>
          <w:rFonts w:ascii="MAC C Times" w:hAnsi="MAC C Times" w:cs="Arial"/>
          <w:lang w:val="mk-MK"/>
        </w:rPr>
      </w:pPr>
      <w:r w:rsidRPr="000D3429">
        <w:t>Скокање</w:t>
      </w:r>
      <w:r w:rsidRPr="000D3429">
        <w:rPr>
          <w:rFonts w:ascii="MAC C Times" w:hAnsi="MAC C Times" w:cs="Arial"/>
        </w:rPr>
        <w:t xml:space="preserve"> </w:t>
      </w:r>
      <w:r w:rsidRPr="000D3429">
        <w:t>од</w:t>
      </w:r>
      <w:r w:rsidRPr="000D3429">
        <w:rPr>
          <w:rFonts w:ascii="MAC C Times" w:hAnsi="MAC C Times" w:cs="Arial"/>
        </w:rPr>
        <w:t xml:space="preserve"> </w:t>
      </w:r>
      <w:r w:rsidRPr="000D3429">
        <w:t>место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ru-RU"/>
        </w:rPr>
      </w:pPr>
      <w:r w:rsidRPr="000D3429">
        <w:rPr>
          <w:lang w:val="ru-RU"/>
        </w:rPr>
        <w:t>Вежби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отскокнување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contextualSpacing w:val="0"/>
        <w:jc w:val="both"/>
        <w:rPr>
          <w:rFonts w:ascii="MAC C Times" w:hAnsi="MAC C Times" w:cs="Arial"/>
        </w:rPr>
      </w:pPr>
      <w:r w:rsidRPr="000D3429">
        <w:t>Вежби</w:t>
      </w:r>
      <w:r w:rsidRPr="000D3429">
        <w:rPr>
          <w:rFonts w:ascii="MAC C Times" w:hAnsi="MAC C Times" w:cs="Arial"/>
        </w:rPr>
        <w:t xml:space="preserve"> </w:t>
      </w:r>
      <w:r w:rsidRPr="000D3429">
        <w:t>за</w:t>
      </w:r>
      <w:r w:rsidRPr="000D3429">
        <w:rPr>
          <w:rFonts w:ascii="MAC C Times" w:hAnsi="MAC C Times" w:cs="Arial"/>
        </w:rPr>
        <w:t xml:space="preserve"> </w:t>
      </w:r>
      <w:r w:rsidRPr="000D3429">
        <w:t>доскокнување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tabs>
          <w:tab w:val="left" w:pos="3540"/>
        </w:tabs>
        <w:jc w:val="both"/>
        <w:rPr>
          <w:rFonts w:ascii="MAC C Times" w:hAnsi="MAC C Times" w:cs="Arial"/>
        </w:rPr>
      </w:pPr>
      <w:r w:rsidRPr="000D3429">
        <w:t>Вежби</w:t>
      </w:r>
      <w:r w:rsidRPr="000D3429">
        <w:rPr>
          <w:rFonts w:ascii="MAC C Times" w:hAnsi="MAC C Times" w:cs="Arial"/>
        </w:rPr>
        <w:t xml:space="preserve"> </w:t>
      </w:r>
      <w:r w:rsidRPr="000D3429">
        <w:t>за</w:t>
      </w:r>
      <w:r w:rsidRPr="000D3429">
        <w:rPr>
          <w:rFonts w:ascii="MAC C Times" w:hAnsi="MAC C Times" w:cs="Arial"/>
        </w:rPr>
        <w:t xml:space="preserve"> </w:t>
      </w:r>
      <w:r w:rsidRPr="000D3429">
        <w:t>потклекнување</w:t>
      </w:r>
    </w:p>
    <w:p w:rsidR="000A236A" w:rsidRPr="000D3429" w:rsidRDefault="000A236A" w:rsidP="000A236A">
      <w:pPr>
        <w:pStyle w:val="ListParagraph"/>
        <w:numPr>
          <w:ilvl w:val="0"/>
          <w:numId w:val="46"/>
        </w:numPr>
        <w:snapToGrid w:val="0"/>
        <w:jc w:val="both"/>
        <w:rPr>
          <w:rFonts w:ascii="MAC C Times" w:hAnsi="MAC C Times" w:cs="Arial"/>
          <w:lang w:val="mk-MK"/>
        </w:rPr>
      </w:pPr>
      <w:r w:rsidRPr="000D3429">
        <w:t>Игровни</w:t>
      </w:r>
      <w:r w:rsidRPr="000D3429">
        <w:rPr>
          <w:rFonts w:ascii="MAC C Times" w:hAnsi="MAC C Times" w:cs="Arial"/>
        </w:rPr>
        <w:t xml:space="preserve"> </w:t>
      </w:r>
      <w:r w:rsidRPr="000D3429">
        <w:t>натпревари</w:t>
      </w:r>
    </w:p>
    <w:p w:rsidR="00C5041F" w:rsidRPr="000D3429" w:rsidRDefault="00C5041F" w:rsidP="00C5041F">
      <w:pPr>
        <w:pStyle w:val="ListParagraph"/>
        <w:numPr>
          <w:ilvl w:val="0"/>
          <w:numId w:val="46"/>
        </w:numPr>
        <w:snapToGrid w:val="0"/>
        <w:jc w:val="both"/>
        <w:rPr>
          <w:rFonts w:ascii="MAC C Times" w:hAnsi="MAC C Times" w:cs="Arial"/>
          <w:lang w:val="mk-MK"/>
        </w:rPr>
      </w:pPr>
      <w:r w:rsidRPr="000D3429">
        <w:rPr>
          <w:lang w:val="mk-MK"/>
        </w:rPr>
        <w:t>Игра</w:t>
      </w:r>
      <w:r w:rsidRPr="000D3429">
        <w:rPr>
          <w:rFonts w:ascii="MAC C Times" w:hAnsi="MAC C Times"/>
          <w:lang w:val="mk-MK"/>
        </w:rPr>
        <w:t xml:space="preserve"> ,,</w:t>
      </w:r>
      <w:r w:rsidRPr="000D3429">
        <w:rPr>
          <w:lang w:val="mk-MK"/>
        </w:rPr>
        <w:t>Плочка</w:t>
      </w:r>
      <w:r w:rsidRPr="000D3429">
        <w:rPr>
          <w:rFonts w:ascii="MAC C Times" w:hAnsi="MAC C Times"/>
          <w:lang w:val="mk-MK"/>
        </w:rPr>
        <w:t>,,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mk-MK"/>
        </w:rPr>
      </w:pPr>
      <w:r w:rsidRPr="000D3429">
        <w:rPr>
          <w:lang w:val="ru-RU"/>
        </w:rPr>
        <w:t>Скокање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преку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јаже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индивидуално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mk-MK"/>
        </w:rPr>
      </w:pPr>
      <w:r w:rsidRPr="000D3429">
        <w:t>Скокање</w:t>
      </w:r>
      <w:r w:rsidRPr="000D3429">
        <w:rPr>
          <w:rFonts w:ascii="MAC C Times" w:hAnsi="MAC C Times" w:cs="Arial"/>
        </w:rPr>
        <w:t xml:space="preserve"> 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преку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јаже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парови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групно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mk-MK"/>
        </w:rPr>
      </w:pPr>
      <w:r w:rsidRPr="000D3429">
        <w:rPr>
          <w:lang w:val="mk-MK"/>
        </w:rPr>
        <w:t>Трчање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волан</w:t>
      </w:r>
      <w:r w:rsidRPr="000D3429">
        <w:rPr>
          <w:rFonts w:ascii="MAC C Times" w:hAnsi="MAC C Times" w:cs="Arial"/>
          <w:lang w:val="mk-MK"/>
        </w:rPr>
        <w:t xml:space="preserve"> </w:t>
      </w:r>
      <w:r w:rsidR="008B1302" w:rsidRPr="000D3429">
        <w:rPr>
          <w:rFonts w:ascii="MAC C Times" w:hAnsi="MAC C Times" w:cs="MAC C Times"/>
          <w:lang w:val="mk-MK"/>
        </w:rPr>
        <w:t>-</w:t>
      </w:r>
      <w:r w:rsidRPr="000D3429">
        <w:rPr>
          <w:lang w:val="mk-MK"/>
        </w:rPr>
        <w:t>Возење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автомобил</w:t>
      </w:r>
    </w:p>
    <w:p w:rsidR="00321946" w:rsidRPr="000D3429" w:rsidRDefault="00321946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mk-MK"/>
        </w:rPr>
      </w:pPr>
      <w:r w:rsidRPr="000D3429">
        <w:rPr>
          <w:lang w:val="mk-MK"/>
        </w:rPr>
        <w:t>Трчање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вртелешка</w:t>
      </w:r>
    </w:p>
    <w:p w:rsidR="008B1302" w:rsidRPr="000D3429" w:rsidRDefault="008B1302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mk-MK"/>
        </w:rPr>
      </w:pPr>
      <w:r w:rsidRPr="000D3429">
        <w:rPr>
          <w:lang w:val="mk-MK"/>
        </w:rPr>
        <w:t>Прескокнуваме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баричка</w:t>
      </w:r>
    </w:p>
    <w:p w:rsidR="00C5041F" w:rsidRPr="000D3429" w:rsidRDefault="00C5041F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mk-MK"/>
        </w:rPr>
      </w:pPr>
      <w:r w:rsidRPr="000D3429">
        <w:rPr>
          <w:lang w:val="mk-MK"/>
        </w:rPr>
        <w:t>Игри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без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граница</w:t>
      </w:r>
    </w:p>
    <w:p w:rsidR="000A236A" w:rsidRPr="000D3429" w:rsidRDefault="000A236A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mk-MK"/>
        </w:rPr>
      </w:pPr>
      <w:r w:rsidRPr="000D3429">
        <w:t>Игри</w:t>
      </w:r>
      <w:r w:rsidRPr="000D3429">
        <w:rPr>
          <w:rFonts w:ascii="MAC C Times" w:hAnsi="MAC C Times" w:cs="Arial"/>
        </w:rPr>
        <w:t xml:space="preserve"> </w:t>
      </w:r>
      <w:r w:rsidRPr="000D3429">
        <w:t>со</w:t>
      </w:r>
      <w:r w:rsidRPr="000D3429">
        <w:rPr>
          <w:rFonts w:ascii="MAC C Times" w:hAnsi="MAC C Times" w:cs="Arial"/>
        </w:rPr>
        <w:t xml:space="preserve"> </w:t>
      </w:r>
      <w:r w:rsidRPr="000D3429">
        <w:t>користење</w:t>
      </w:r>
      <w:r w:rsidRPr="000D3429">
        <w:rPr>
          <w:rFonts w:ascii="MAC C Times" w:hAnsi="MAC C Times" w:cs="Arial"/>
        </w:rPr>
        <w:t xml:space="preserve"> </w:t>
      </w:r>
      <w:r w:rsidRPr="000D3429">
        <w:t>меки</w:t>
      </w:r>
      <w:r w:rsidRPr="000D3429">
        <w:rPr>
          <w:rFonts w:ascii="MAC C Times" w:hAnsi="MAC C Times" w:cs="Arial"/>
        </w:rPr>
        <w:t xml:space="preserve"> </w:t>
      </w:r>
      <w:r w:rsidRPr="000D3429">
        <w:t>душеци</w:t>
      </w:r>
    </w:p>
    <w:p w:rsidR="00C5041F" w:rsidRPr="000D3429" w:rsidRDefault="00C5041F" w:rsidP="00C5041F">
      <w:pPr>
        <w:pStyle w:val="ListParagraph"/>
        <w:numPr>
          <w:ilvl w:val="0"/>
          <w:numId w:val="46"/>
        </w:numPr>
        <w:snapToGrid w:val="0"/>
        <w:rPr>
          <w:rFonts w:ascii="MAC C Times" w:hAnsi="MAC C Times" w:cs="Arial"/>
          <w:lang w:val="mk-MK"/>
        </w:rPr>
      </w:pPr>
      <w:r w:rsidRPr="000D3429">
        <w:t>Скокање</w:t>
      </w:r>
      <w:r w:rsidRPr="000D3429">
        <w:rPr>
          <w:rFonts w:ascii="MAC C Times" w:hAnsi="MAC C Times" w:cs="Arial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потскокнување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топ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нозе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една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и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друга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нога</w:t>
      </w:r>
    </w:p>
    <w:p w:rsidR="00C5041F" w:rsidRPr="000D3429" w:rsidRDefault="00C5041F" w:rsidP="00C5041F">
      <w:pPr>
        <w:pStyle w:val="ListParagraph"/>
        <w:numPr>
          <w:ilvl w:val="0"/>
          <w:numId w:val="46"/>
        </w:numPr>
        <w:snapToGrid w:val="0"/>
        <w:rPr>
          <w:rFonts w:ascii="MAC C Times" w:hAnsi="MAC C Times" w:cs="Arial"/>
          <w:lang w:val="mk-MK"/>
        </w:rPr>
      </w:pPr>
      <w:r w:rsidRPr="000D3429">
        <w:rPr>
          <w:lang w:val="mk-MK"/>
        </w:rPr>
        <w:t>Игра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со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скокање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топ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нозе</w:t>
      </w:r>
    </w:p>
    <w:p w:rsidR="00C5041F" w:rsidRPr="000D3429" w:rsidRDefault="00C5041F" w:rsidP="00C5041F">
      <w:pPr>
        <w:pStyle w:val="ListParagraph"/>
        <w:numPr>
          <w:ilvl w:val="0"/>
          <w:numId w:val="46"/>
        </w:numPr>
        <w:snapToGrid w:val="0"/>
        <w:rPr>
          <w:rFonts w:ascii="MAC C Times" w:hAnsi="MAC C Times" w:cs="Arial"/>
          <w:lang w:val="mk-MK"/>
        </w:rPr>
      </w:pPr>
      <w:r w:rsidRPr="000D3429">
        <w:rPr>
          <w:lang w:val="mk-MK"/>
        </w:rPr>
        <w:t>Игра</w:t>
      </w:r>
      <w:r w:rsidRPr="000D3429">
        <w:rPr>
          <w:rFonts w:ascii="MAC C Times" w:hAnsi="MAC C Times" w:cs="Arial"/>
          <w:lang w:val="mk-MK"/>
        </w:rPr>
        <w:t xml:space="preserve"> </w:t>
      </w:r>
      <w:r w:rsidRPr="000D3429">
        <w:rPr>
          <w:lang w:val="mk-MK"/>
        </w:rPr>
        <w:t>дама</w:t>
      </w:r>
    </w:p>
    <w:p w:rsidR="00C5041F" w:rsidRPr="000D3429" w:rsidRDefault="00C5041F" w:rsidP="00C5041F">
      <w:pPr>
        <w:pStyle w:val="ListParagraph"/>
        <w:numPr>
          <w:ilvl w:val="0"/>
          <w:numId w:val="46"/>
        </w:numPr>
        <w:snapToGrid w:val="0"/>
        <w:rPr>
          <w:rFonts w:ascii="MAC C Times" w:hAnsi="MAC C Times" w:cs="Arial"/>
          <w:lang w:val="ru-RU"/>
        </w:rPr>
      </w:pPr>
      <w:r w:rsidRPr="000D3429">
        <w:rPr>
          <w:lang w:val="ru-RU"/>
        </w:rPr>
        <w:t>Потскокнување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од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хоризонтален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скок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и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доскок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од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висина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со</w:t>
      </w:r>
      <w:r w:rsidRPr="000D3429">
        <w:rPr>
          <w:rFonts w:ascii="MAC C Times" w:hAnsi="MAC C Times" w:cs="Arial"/>
          <w:lang w:val="ru-RU"/>
        </w:rPr>
        <w:t xml:space="preserve"> </w:t>
      </w:r>
      <w:r w:rsidRPr="000D3429">
        <w:rPr>
          <w:lang w:val="ru-RU"/>
        </w:rPr>
        <w:t>амортизација</w:t>
      </w:r>
      <w:r w:rsidRPr="000D3429">
        <w:rPr>
          <w:rFonts w:ascii="MAC C Times" w:hAnsi="MAC C Times" w:cs="Arial"/>
          <w:lang w:val="ru-RU"/>
        </w:rPr>
        <w:t>-</w:t>
      </w:r>
      <w:r w:rsidRPr="000D3429">
        <w:rPr>
          <w:lang w:val="ru-RU"/>
        </w:rPr>
        <w:t>доскокнување</w:t>
      </w:r>
    </w:p>
    <w:p w:rsidR="00C5041F" w:rsidRPr="000D3429" w:rsidRDefault="00C5041F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mk-MK"/>
        </w:rPr>
      </w:pPr>
      <w:r w:rsidRPr="000D3429">
        <w:rPr>
          <w:lang w:val="mk-MK"/>
        </w:rPr>
        <w:t>Ние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сме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планинари</w:t>
      </w:r>
    </w:p>
    <w:p w:rsidR="00C5041F" w:rsidRPr="000D3429" w:rsidRDefault="00C5041F" w:rsidP="000A236A">
      <w:pPr>
        <w:pStyle w:val="ListParagraph"/>
        <w:numPr>
          <w:ilvl w:val="0"/>
          <w:numId w:val="46"/>
        </w:numPr>
        <w:snapToGrid w:val="0"/>
        <w:contextualSpacing w:val="0"/>
        <w:rPr>
          <w:rFonts w:ascii="MAC C Times" w:hAnsi="MAC C Times" w:cs="Arial"/>
          <w:lang w:val="mk-MK"/>
        </w:rPr>
      </w:pPr>
      <w:r w:rsidRPr="000D3429">
        <w:rPr>
          <w:lang w:val="mk-MK"/>
        </w:rPr>
        <w:t>Ние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сме</w:t>
      </w:r>
      <w:r w:rsidRPr="000D3429">
        <w:rPr>
          <w:rFonts w:ascii="MAC C Times" w:hAnsi="MAC C Times"/>
          <w:lang w:val="mk-MK"/>
        </w:rPr>
        <w:t xml:space="preserve"> </w:t>
      </w:r>
      <w:r w:rsidRPr="000D3429">
        <w:rPr>
          <w:lang w:val="mk-MK"/>
        </w:rPr>
        <w:t>пожарникари</w:t>
      </w:r>
    </w:p>
    <w:tbl>
      <w:tblPr>
        <w:tblpPr w:leftFromText="180" w:rightFromText="180" w:vertAnchor="text" w:horzAnchor="margin" w:tblpY="-224"/>
        <w:tblW w:w="9430" w:type="dxa"/>
        <w:tblLayout w:type="fixed"/>
        <w:tblLook w:val="0000" w:firstRow="0" w:lastRow="0" w:firstColumn="0" w:lastColumn="0" w:noHBand="0" w:noVBand="0"/>
      </w:tblPr>
      <w:tblGrid>
        <w:gridCol w:w="9430"/>
      </w:tblGrid>
      <w:tr w:rsidR="00C5041F" w:rsidRPr="000D3429" w:rsidTr="00C5041F">
        <w:trPr>
          <w:trHeight w:val="2995"/>
        </w:trPr>
        <w:tc>
          <w:tcPr>
            <w:tcW w:w="9430" w:type="dxa"/>
            <w:shd w:val="clear" w:color="auto" w:fill="auto"/>
          </w:tcPr>
          <w:p w:rsidR="00C5041F" w:rsidRPr="000D3429" w:rsidRDefault="00C5041F" w:rsidP="00C5041F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MAC C Times" w:hAnsi="MAC C Times" w:cs="Arial"/>
                <w:lang w:val="mk-MK"/>
              </w:rPr>
            </w:pPr>
            <w:r w:rsidRPr="000D3429">
              <w:rPr>
                <w:lang w:val="mk-MK"/>
              </w:rPr>
              <w:lastRenderedPageBreak/>
              <w:t>Фрлање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топче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во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далечина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со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цел</w:t>
            </w:r>
          </w:p>
          <w:p w:rsidR="00C5041F" w:rsidRPr="000D3429" w:rsidRDefault="00C5041F" w:rsidP="00C5041F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MAC C Times" w:hAnsi="MAC C Times" w:cs="Arial"/>
                <w:lang w:val="mk-MK"/>
              </w:rPr>
            </w:pPr>
            <w:r w:rsidRPr="000D3429">
              <w:rPr>
                <w:lang w:val="mk-MK"/>
              </w:rPr>
              <w:t>Фрлање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топка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во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низок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кош</w:t>
            </w:r>
          </w:p>
          <w:p w:rsidR="00C5041F" w:rsidRPr="000D3429" w:rsidRDefault="00C5041F" w:rsidP="00C5041F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MAC C Times" w:hAnsi="MAC C Times" w:cs="Arial"/>
                <w:lang w:val="mk-MK"/>
              </w:rPr>
            </w:pPr>
            <w:r w:rsidRPr="000D3429">
              <w:rPr>
                <w:lang w:val="mk-MK"/>
              </w:rPr>
              <w:t>Префрлување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топка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преку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ниска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мрежа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од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одбојка</w:t>
            </w:r>
          </w:p>
          <w:p w:rsidR="00C5041F" w:rsidRPr="000D3429" w:rsidRDefault="00C5041F" w:rsidP="00C5041F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MAC C Times" w:hAnsi="MAC C Times" w:cs="Arial"/>
                <w:lang w:val="mk-MK"/>
              </w:rPr>
            </w:pPr>
            <w:r w:rsidRPr="000D3429">
              <w:rPr>
                <w:lang w:val="mk-MK"/>
              </w:rPr>
              <w:t>Штафетни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игри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со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елементи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одење</w:t>
            </w:r>
          </w:p>
          <w:p w:rsidR="00C5041F" w:rsidRPr="000D3429" w:rsidRDefault="00C5041F" w:rsidP="00C5041F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MAC C Times" w:hAnsi="MAC C Times" w:cs="Arial"/>
                <w:lang w:val="mk-MK"/>
              </w:rPr>
            </w:pPr>
            <w:r w:rsidRPr="000D3429">
              <w:rPr>
                <w:lang w:val="mk-MK"/>
              </w:rPr>
              <w:t>Штафетни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игри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со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елементи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трчање</w:t>
            </w:r>
          </w:p>
          <w:p w:rsidR="00C5041F" w:rsidRPr="000D3429" w:rsidRDefault="00C5041F" w:rsidP="00C5041F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MAC C Times" w:hAnsi="MAC C Times" w:cs="Arial"/>
              </w:rPr>
            </w:pPr>
            <w:r w:rsidRPr="000D3429">
              <w:rPr>
                <w:lang w:val="mk-MK"/>
              </w:rPr>
              <w:t>Штафетни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игри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со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елементи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дофрлување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префрлување</w:t>
            </w:r>
          </w:p>
          <w:p w:rsidR="00C5041F" w:rsidRPr="000D3429" w:rsidRDefault="00C5041F" w:rsidP="00C5041F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MAC C Times" w:hAnsi="MAC C Times" w:cs="Arial"/>
              </w:rPr>
            </w:pPr>
            <w:r w:rsidRPr="000D3429">
              <w:rPr>
                <w:lang w:val="mk-MK"/>
              </w:rPr>
              <w:t>Штафетни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игри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со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елементи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на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скокање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и</w:t>
            </w:r>
            <w:r w:rsidRPr="000D3429">
              <w:rPr>
                <w:rFonts w:ascii="MAC C Times" w:hAnsi="MAC C Times" w:cs="Arial"/>
                <w:lang w:val="mk-MK"/>
              </w:rPr>
              <w:t xml:space="preserve"> </w:t>
            </w:r>
            <w:r w:rsidRPr="000D3429">
              <w:rPr>
                <w:lang w:val="mk-MK"/>
              </w:rPr>
              <w:t>фрлање</w:t>
            </w:r>
          </w:p>
          <w:p w:rsidR="00C5041F" w:rsidRPr="000D3429" w:rsidRDefault="00C5041F" w:rsidP="00C5041F">
            <w:pPr>
              <w:snapToGrid w:val="0"/>
              <w:rPr>
                <w:rFonts w:ascii="MAC C Times" w:hAnsi="MAC C Times" w:cs="Arial"/>
                <w:lang w:val="mk-MK"/>
              </w:rPr>
            </w:pPr>
            <w:r w:rsidRPr="000D3429">
              <w:rPr>
                <w:rFonts w:ascii="MAC C Times" w:hAnsi="MAC C Times"/>
                <w:lang w:val="mk-MK"/>
              </w:rPr>
              <w:t xml:space="preserve">  </w:t>
            </w:r>
          </w:p>
          <w:p w:rsidR="00C5041F" w:rsidRPr="000D3429" w:rsidRDefault="00C5041F" w:rsidP="00C5041F">
            <w:pPr>
              <w:pStyle w:val="ListParagraph"/>
              <w:tabs>
                <w:tab w:val="left" w:pos="645"/>
              </w:tabs>
              <w:snapToGrid w:val="0"/>
              <w:ind w:left="360"/>
              <w:rPr>
                <w:rFonts w:ascii="MAC C Times" w:hAnsi="MAC C Times" w:cs="Arial"/>
                <w:lang w:val="mk-MK"/>
              </w:rPr>
            </w:pPr>
          </w:p>
        </w:tc>
      </w:tr>
    </w:tbl>
    <w:p w:rsidR="000A236A" w:rsidRPr="000D3429" w:rsidRDefault="000A236A" w:rsidP="000A236A">
      <w:pPr>
        <w:snapToGrid w:val="0"/>
        <w:rPr>
          <w:rFonts w:ascii="MAC C Times" w:hAnsi="MAC C Times" w:cs="Arial"/>
          <w:lang w:val="mk-MK"/>
        </w:rPr>
      </w:pPr>
    </w:p>
    <w:p w:rsidR="00575C02" w:rsidRPr="000D3429" w:rsidRDefault="00575C02" w:rsidP="000A236A">
      <w:pPr>
        <w:tabs>
          <w:tab w:val="left" w:pos="3540"/>
        </w:tabs>
        <w:ind w:firstLine="120"/>
        <w:jc w:val="both"/>
        <w:rPr>
          <w:rFonts w:ascii="MAC C Times" w:hAnsi="MAC C Times"/>
          <w:lang w:val="mk-MK"/>
        </w:rPr>
      </w:pPr>
    </w:p>
    <w:p w:rsidR="00321946" w:rsidRPr="000D3429" w:rsidRDefault="00321946" w:rsidP="000A236A">
      <w:pPr>
        <w:tabs>
          <w:tab w:val="left" w:pos="3540"/>
        </w:tabs>
        <w:ind w:left="180"/>
        <w:jc w:val="both"/>
        <w:rPr>
          <w:rFonts w:ascii="MAC C Times" w:hAnsi="MAC C Times"/>
          <w:lang w:val="pt-BR"/>
        </w:rPr>
      </w:pPr>
    </w:p>
    <w:p w:rsidR="00132B63" w:rsidRPr="000D3429" w:rsidRDefault="00132B63" w:rsidP="00132B63">
      <w:pPr>
        <w:pStyle w:val="ListParagraph"/>
        <w:tabs>
          <w:tab w:val="left" w:pos="3540"/>
        </w:tabs>
        <w:ind w:left="360"/>
        <w:jc w:val="both"/>
        <w:rPr>
          <w:rFonts w:ascii="MAC C Times" w:hAnsi="MAC C Times"/>
          <w:lang w:val="mk-MK"/>
        </w:rPr>
      </w:pPr>
    </w:p>
    <w:p w:rsidR="000A236A" w:rsidRPr="000D3429" w:rsidRDefault="000A236A" w:rsidP="00132B63">
      <w:pPr>
        <w:pStyle w:val="ListParagraph"/>
        <w:tabs>
          <w:tab w:val="left" w:pos="3540"/>
        </w:tabs>
        <w:ind w:left="360"/>
        <w:jc w:val="both"/>
        <w:rPr>
          <w:rFonts w:ascii="MAC C Times" w:hAnsi="MAC C Times"/>
          <w:lang w:val="mk-MK"/>
        </w:rPr>
      </w:pPr>
    </w:p>
    <w:p w:rsidR="000A236A" w:rsidRPr="000D3429" w:rsidRDefault="000A236A" w:rsidP="00132B63">
      <w:pPr>
        <w:pStyle w:val="ListParagraph"/>
        <w:tabs>
          <w:tab w:val="left" w:pos="3540"/>
        </w:tabs>
        <w:ind w:left="360"/>
        <w:jc w:val="both"/>
        <w:rPr>
          <w:rFonts w:ascii="MAC C Times" w:hAnsi="MAC C Times"/>
          <w:lang w:val="mk-MK"/>
        </w:rPr>
      </w:pPr>
    </w:p>
    <w:p w:rsidR="000A236A" w:rsidRPr="000D3429" w:rsidRDefault="000A236A" w:rsidP="00132B63">
      <w:pPr>
        <w:pStyle w:val="ListParagraph"/>
        <w:tabs>
          <w:tab w:val="left" w:pos="3540"/>
        </w:tabs>
        <w:ind w:left="360"/>
        <w:jc w:val="both"/>
        <w:rPr>
          <w:rFonts w:ascii="MAC C Times" w:hAnsi="MAC C Times"/>
          <w:lang w:val="mk-MK"/>
        </w:rPr>
      </w:pPr>
    </w:p>
    <w:p w:rsidR="000A236A" w:rsidRPr="000D3429" w:rsidRDefault="000A236A" w:rsidP="00132B63">
      <w:pPr>
        <w:pStyle w:val="ListParagraph"/>
        <w:tabs>
          <w:tab w:val="left" w:pos="3540"/>
        </w:tabs>
        <w:ind w:left="360"/>
        <w:jc w:val="both"/>
        <w:rPr>
          <w:rFonts w:ascii="MAC C Times" w:hAnsi="MAC C Times"/>
          <w:lang w:val="mk-MK"/>
        </w:rPr>
      </w:pPr>
    </w:p>
    <w:p w:rsidR="000A236A" w:rsidRPr="000D3429" w:rsidRDefault="000A236A" w:rsidP="00132B63">
      <w:pPr>
        <w:pStyle w:val="ListParagraph"/>
        <w:tabs>
          <w:tab w:val="left" w:pos="3540"/>
        </w:tabs>
        <w:ind w:left="360"/>
        <w:jc w:val="both"/>
        <w:rPr>
          <w:rFonts w:ascii="MAC C Times" w:hAnsi="MAC C Times"/>
          <w:lang w:val="mk-MK"/>
        </w:rPr>
      </w:pPr>
    </w:p>
    <w:p w:rsidR="0056435F" w:rsidRPr="000D3429" w:rsidRDefault="0056435F" w:rsidP="0069526F">
      <w:pPr>
        <w:ind w:left="-720"/>
        <w:jc w:val="center"/>
        <w:outlineLvl w:val="0"/>
        <w:rPr>
          <w:rFonts w:ascii="MAC C Times" w:hAnsi="MAC C Times"/>
          <w:b/>
          <w:color w:val="7030A0"/>
          <w:lang w:val="it-IT"/>
        </w:rPr>
      </w:pPr>
    </w:p>
    <w:p w:rsidR="00132B63" w:rsidRPr="000D3429" w:rsidRDefault="00132B63" w:rsidP="0069526F">
      <w:pPr>
        <w:ind w:left="-720"/>
        <w:jc w:val="center"/>
        <w:outlineLvl w:val="0"/>
        <w:rPr>
          <w:rFonts w:ascii="MAC C Times" w:hAnsi="MAC C Times"/>
          <w:b/>
          <w:color w:val="7030A0"/>
          <w:lang w:val="it-IT"/>
        </w:rPr>
      </w:pPr>
    </w:p>
    <w:p w:rsidR="00575C02" w:rsidRPr="000D3429" w:rsidRDefault="00575C02" w:rsidP="0069526F">
      <w:pPr>
        <w:ind w:left="-720"/>
        <w:jc w:val="center"/>
        <w:outlineLvl w:val="0"/>
        <w:rPr>
          <w:rFonts w:ascii="MAC C Times" w:hAnsi="MAC C Times"/>
          <w:b/>
          <w:color w:val="7030A0"/>
          <w:lang w:val="it-IT"/>
        </w:rPr>
      </w:pPr>
      <w:r w:rsidRPr="000D3429">
        <w:rPr>
          <w:rFonts w:ascii="MAC C Times" w:hAnsi="MAC C Times"/>
          <w:b/>
          <w:color w:val="7030A0"/>
          <w:lang w:val="it-IT"/>
        </w:rPr>
        <w:t>Tehniki i metodi za sledewe na</w:t>
      </w:r>
    </w:p>
    <w:p w:rsidR="00575C02" w:rsidRPr="000D3429" w:rsidRDefault="00E15BE3" w:rsidP="0069526F">
      <w:pPr>
        <w:ind w:left="-720"/>
        <w:jc w:val="center"/>
        <w:rPr>
          <w:rFonts w:ascii="MAC C Times" w:hAnsi="MAC C Times"/>
          <w:b/>
          <w:color w:val="7030A0"/>
          <w:lang w:val="mk-MK"/>
        </w:rPr>
      </w:pPr>
      <w:r w:rsidRPr="000D3429">
        <w:rPr>
          <w:rFonts w:ascii="MAC C Times" w:hAnsi="MAC C Times"/>
          <w:b/>
          <w:color w:val="7030A0"/>
          <w:lang w:val="pt-BR"/>
        </w:rPr>
        <w:t>postignuvawata na u</w:t>
      </w:r>
      <w:r w:rsidRPr="000D3429">
        <w:rPr>
          <w:b/>
          <w:color w:val="7030A0"/>
          <w:lang w:val="mk-MK"/>
        </w:rPr>
        <w:t>ч</w:t>
      </w:r>
      <w:r w:rsidRPr="000D3429">
        <w:rPr>
          <w:rFonts w:ascii="MAC C Times" w:hAnsi="MAC C Times"/>
          <w:b/>
          <w:color w:val="7030A0"/>
          <w:lang w:val="pt-BR"/>
        </w:rPr>
        <w:t>enicite</w:t>
      </w:r>
    </w:p>
    <w:p w:rsidR="00575C02" w:rsidRPr="000D3429" w:rsidRDefault="00575C02" w:rsidP="0069526F">
      <w:pPr>
        <w:ind w:left="-720"/>
        <w:jc w:val="both"/>
        <w:rPr>
          <w:rFonts w:ascii="MAC C Times" w:hAnsi="MAC C Times"/>
          <w:i/>
          <w:lang w:val="pt-BR"/>
        </w:rPr>
      </w:pPr>
    </w:p>
    <w:p w:rsidR="00575C02" w:rsidRPr="000D3429" w:rsidRDefault="00E15BE3" w:rsidP="0069526F">
      <w:pPr>
        <w:pStyle w:val="ListParagraph"/>
        <w:numPr>
          <w:ilvl w:val="0"/>
          <w:numId w:val="7"/>
        </w:numPr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>Nabquduvawe,bele</w:t>
      </w:r>
      <w:r w:rsidRPr="000D3429">
        <w:rPr>
          <w:lang w:val="mk-MK"/>
        </w:rPr>
        <w:t>ш</w:t>
      </w:r>
      <w:r w:rsidR="00575C02" w:rsidRPr="000D3429">
        <w:rPr>
          <w:rFonts w:ascii="MAC C Times" w:hAnsi="MAC C Times"/>
          <w:lang w:val="pt-BR"/>
        </w:rPr>
        <w:t xml:space="preserve">ki na nastavnikot,anegdotski </w:t>
      </w:r>
    </w:p>
    <w:p w:rsidR="00575C02" w:rsidRPr="000D3429" w:rsidRDefault="00E15BE3" w:rsidP="0069526F">
      <w:pPr>
        <w:pStyle w:val="ListParagraph"/>
        <w:ind w:left="1440"/>
        <w:jc w:val="both"/>
        <w:rPr>
          <w:rFonts w:ascii="MAC C Times" w:hAnsi="MAC C Times"/>
          <w:lang w:val="pt-BR"/>
        </w:rPr>
      </w:pPr>
      <w:r w:rsidRPr="000D3429">
        <w:rPr>
          <w:rFonts w:ascii="MAC C Times" w:hAnsi="MAC C Times"/>
          <w:lang w:val="pt-BR"/>
        </w:rPr>
        <w:t>bele</w:t>
      </w:r>
      <w:r w:rsidRPr="000D3429">
        <w:rPr>
          <w:lang w:val="mk-MK"/>
        </w:rPr>
        <w:t>ш</w:t>
      </w:r>
      <w:r w:rsidRPr="000D3429">
        <w:rPr>
          <w:rFonts w:ascii="MAC C Times" w:hAnsi="MAC C Times"/>
          <w:lang w:val="pt-BR"/>
        </w:rPr>
        <w:t>ki, nastavni liv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  <w:lang w:val="pt-BR"/>
        </w:rPr>
        <w:t>iwa, lista za proverka.</w:t>
      </w:r>
    </w:p>
    <w:p w:rsidR="00575C02" w:rsidRPr="000D3429" w:rsidRDefault="00575C02" w:rsidP="0069526F">
      <w:pPr>
        <w:ind w:left="-720"/>
        <w:jc w:val="both"/>
        <w:rPr>
          <w:rFonts w:ascii="MAC C Times" w:hAnsi="MAC C Times"/>
          <w:lang w:val="pt-BR"/>
        </w:rPr>
      </w:pPr>
    </w:p>
    <w:p w:rsidR="00575C02" w:rsidRPr="000D3429" w:rsidRDefault="00E15BE3" w:rsidP="0069526F">
      <w:pPr>
        <w:ind w:left="-720"/>
        <w:jc w:val="center"/>
        <w:outlineLvl w:val="0"/>
        <w:rPr>
          <w:rFonts w:ascii="MAC C Times" w:hAnsi="MAC C Times"/>
          <w:b/>
          <w:color w:val="7030A0"/>
          <w:lang w:val="mk-MK"/>
        </w:rPr>
      </w:pPr>
      <w:r w:rsidRPr="000D3429">
        <w:rPr>
          <w:rFonts w:ascii="MAC C Times" w:hAnsi="MAC C Times"/>
          <w:b/>
          <w:color w:val="7030A0"/>
          <w:lang w:val="pt-BR"/>
        </w:rPr>
        <w:t>Mesto na realizacija</w:t>
      </w:r>
    </w:p>
    <w:p w:rsidR="00575C02" w:rsidRPr="000D3429" w:rsidRDefault="00E15BE3" w:rsidP="0069526F">
      <w:pPr>
        <w:pStyle w:val="ListParagraph"/>
        <w:numPr>
          <w:ilvl w:val="0"/>
          <w:numId w:val="6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u</w:t>
      </w:r>
      <w:r w:rsidRPr="000D3429">
        <w:rPr>
          <w:lang w:val="mk-MK"/>
        </w:rPr>
        <w:t>ч</w:t>
      </w:r>
      <w:r w:rsidR="00575C02" w:rsidRPr="000D3429">
        <w:rPr>
          <w:rFonts w:ascii="MAC C Times" w:hAnsi="MAC C Times"/>
        </w:rPr>
        <w:t>ilnica</w:t>
      </w:r>
    </w:p>
    <w:p w:rsidR="00575C02" w:rsidRPr="000D3429" w:rsidRDefault="00E15BE3" w:rsidP="0069526F">
      <w:pPr>
        <w:pStyle w:val="ListParagraph"/>
        <w:numPr>
          <w:ilvl w:val="0"/>
          <w:numId w:val="6"/>
        </w:numPr>
        <w:jc w:val="both"/>
        <w:rPr>
          <w:rFonts w:ascii="MAC C Times" w:hAnsi="MAC C Times"/>
        </w:rPr>
      </w:pPr>
      <w:r w:rsidRPr="000D3429">
        <w:rPr>
          <w:rFonts w:ascii="MAC C Times" w:hAnsi="MAC C Times"/>
        </w:rPr>
        <w:t>u</w:t>
      </w:r>
      <w:r w:rsidRPr="000D3429">
        <w:rPr>
          <w:lang w:val="mk-MK"/>
        </w:rPr>
        <w:t>ч</w:t>
      </w:r>
      <w:r w:rsidRPr="000D3429">
        <w:rPr>
          <w:rFonts w:ascii="MAC C Times" w:hAnsi="MAC C Times"/>
        </w:rPr>
        <w:t>ili</w:t>
      </w:r>
      <w:r w:rsidRPr="000D3429">
        <w:rPr>
          <w:lang w:val="mk-MK"/>
        </w:rPr>
        <w:t>ш</w:t>
      </w:r>
      <w:r w:rsidR="00575C02" w:rsidRPr="000D3429">
        <w:rPr>
          <w:rFonts w:ascii="MAC C Times" w:hAnsi="MAC C Times"/>
        </w:rPr>
        <w:t>en  dvor</w:t>
      </w:r>
    </w:p>
    <w:p w:rsidR="0070316D" w:rsidRPr="000D3429" w:rsidRDefault="00575C02" w:rsidP="0069526F">
      <w:pPr>
        <w:pStyle w:val="ListParagraph"/>
        <w:numPr>
          <w:ilvl w:val="0"/>
          <w:numId w:val="6"/>
        </w:numPr>
        <w:jc w:val="both"/>
        <w:rPr>
          <w:rFonts w:ascii="MAC C Times" w:hAnsi="MAC C Times"/>
          <w:lang w:val="mk-MK"/>
        </w:rPr>
      </w:pPr>
      <w:r w:rsidRPr="000D3429">
        <w:rPr>
          <w:rFonts w:ascii="MAC C Times" w:hAnsi="MAC C Times"/>
        </w:rPr>
        <w:t>fiskulturna sala</w:t>
      </w:r>
    </w:p>
    <w:p w:rsidR="0070316D" w:rsidRPr="000D3429" w:rsidRDefault="0070316D" w:rsidP="0069526F">
      <w:pPr>
        <w:jc w:val="both"/>
        <w:rPr>
          <w:rFonts w:ascii="MAC C Times" w:hAnsi="MAC C Times"/>
        </w:rPr>
      </w:pPr>
    </w:p>
    <w:p w:rsidR="0070316D" w:rsidRPr="000D3429" w:rsidRDefault="0070316D" w:rsidP="0069526F">
      <w:pPr>
        <w:jc w:val="both"/>
        <w:rPr>
          <w:rFonts w:ascii="MAC C Times" w:hAnsi="MAC C Times"/>
          <w:lang w:val="mk-MK"/>
        </w:rPr>
      </w:pPr>
    </w:p>
    <w:sectPr w:rsidR="0070316D" w:rsidRPr="000D3429" w:rsidSect="00E96E9C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36" w:rsidRDefault="00FF3E36" w:rsidP="0069526F">
      <w:r>
        <w:separator/>
      </w:r>
    </w:p>
  </w:endnote>
  <w:endnote w:type="continuationSeparator" w:id="0">
    <w:p w:rsidR="00FF3E36" w:rsidRDefault="00FF3E36" w:rsidP="0069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roid Sans">
    <w:altName w:val="MS Mincho"/>
    <w:charset w:val="80"/>
    <w:family w:val="auto"/>
    <w:pitch w:val="variable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Lohit Hindi"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36" w:rsidRDefault="00FF3E36" w:rsidP="0069526F">
      <w:r>
        <w:separator/>
      </w:r>
    </w:p>
  </w:footnote>
  <w:footnote w:type="continuationSeparator" w:id="0">
    <w:p w:rsidR="00FF3E36" w:rsidRDefault="00FF3E36" w:rsidP="0069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vertAlign w:val="baseline"/>
        <w:lang w:val="mk-MK" w:bidi="mk-MK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8"/>
      </w:rPr>
    </w:lvl>
  </w:abstractNum>
  <w:abstractNum w:abstractNumId="2">
    <w:nsid w:val="00000008"/>
    <w:multiLevelType w:val="singleLevel"/>
    <w:tmpl w:val="00000008"/>
    <w:name w:val="WW8Num8"/>
    <w:lvl w:ilvl="0">
      <w:start w:val="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3">
    <w:nsid w:val="002C5402"/>
    <w:multiLevelType w:val="hybridMultilevel"/>
    <w:tmpl w:val="29A86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7F00C0"/>
    <w:multiLevelType w:val="hybridMultilevel"/>
    <w:tmpl w:val="0B88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127AC"/>
    <w:multiLevelType w:val="hybridMultilevel"/>
    <w:tmpl w:val="6346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C2169"/>
    <w:multiLevelType w:val="hybridMultilevel"/>
    <w:tmpl w:val="4A5C3120"/>
    <w:lvl w:ilvl="0" w:tplc="ECD8D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A210BD"/>
    <w:multiLevelType w:val="hybridMultilevel"/>
    <w:tmpl w:val="970AD0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DD240E"/>
    <w:multiLevelType w:val="hybridMultilevel"/>
    <w:tmpl w:val="CB2A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729BE"/>
    <w:multiLevelType w:val="hybridMultilevel"/>
    <w:tmpl w:val="45FE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E44A4"/>
    <w:multiLevelType w:val="hybridMultilevel"/>
    <w:tmpl w:val="0DE20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F74700"/>
    <w:multiLevelType w:val="hybridMultilevel"/>
    <w:tmpl w:val="21563E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11162226"/>
    <w:multiLevelType w:val="hybridMultilevel"/>
    <w:tmpl w:val="B488690C"/>
    <w:lvl w:ilvl="0" w:tplc="D0DAF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A37E2"/>
    <w:multiLevelType w:val="hybridMultilevel"/>
    <w:tmpl w:val="4B600D7A"/>
    <w:lvl w:ilvl="0" w:tplc="D0DAF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D7C45"/>
    <w:multiLevelType w:val="hybridMultilevel"/>
    <w:tmpl w:val="5C06A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376E8"/>
    <w:multiLevelType w:val="hybridMultilevel"/>
    <w:tmpl w:val="EACA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346FD"/>
    <w:multiLevelType w:val="hybridMultilevel"/>
    <w:tmpl w:val="D862B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135D3"/>
    <w:multiLevelType w:val="hybridMultilevel"/>
    <w:tmpl w:val="19227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A07B0"/>
    <w:multiLevelType w:val="hybridMultilevel"/>
    <w:tmpl w:val="3C20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E2ACE"/>
    <w:multiLevelType w:val="hybridMultilevel"/>
    <w:tmpl w:val="7450A9C8"/>
    <w:lvl w:ilvl="0" w:tplc="E836DDA2">
      <w:start w:val="1"/>
      <w:numFmt w:val="decimal"/>
      <w:lvlText w:val="%1."/>
      <w:lvlJc w:val="left"/>
      <w:pPr>
        <w:ind w:left="720" w:hanging="360"/>
      </w:pPr>
      <w:rPr>
        <w:rFonts w:ascii="MAC C Times" w:hAnsi="MAC C 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B7EF5"/>
    <w:multiLevelType w:val="hybridMultilevel"/>
    <w:tmpl w:val="ECD6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F0245"/>
    <w:multiLevelType w:val="hybridMultilevel"/>
    <w:tmpl w:val="7E38C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33F89"/>
    <w:multiLevelType w:val="hybridMultilevel"/>
    <w:tmpl w:val="5272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C6700"/>
    <w:multiLevelType w:val="hybridMultilevel"/>
    <w:tmpl w:val="8D3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01560"/>
    <w:multiLevelType w:val="hybridMultilevel"/>
    <w:tmpl w:val="821CECB2"/>
    <w:lvl w:ilvl="0" w:tplc="D0DAF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148DA"/>
    <w:multiLevelType w:val="hybridMultilevel"/>
    <w:tmpl w:val="188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C3A29"/>
    <w:multiLevelType w:val="hybridMultilevel"/>
    <w:tmpl w:val="1124F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A97E9C"/>
    <w:multiLevelType w:val="hybridMultilevel"/>
    <w:tmpl w:val="D40C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2211C72"/>
    <w:multiLevelType w:val="hybridMultilevel"/>
    <w:tmpl w:val="022CC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4415E7"/>
    <w:multiLevelType w:val="hybridMultilevel"/>
    <w:tmpl w:val="A1304B3C"/>
    <w:lvl w:ilvl="0" w:tplc="D0DAF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440A1"/>
    <w:multiLevelType w:val="hybridMultilevel"/>
    <w:tmpl w:val="50148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46637"/>
    <w:multiLevelType w:val="hybridMultilevel"/>
    <w:tmpl w:val="37484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54477413"/>
    <w:multiLevelType w:val="hybridMultilevel"/>
    <w:tmpl w:val="B024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D0003"/>
    <w:multiLevelType w:val="hybridMultilevel"/>
    <w:tmpl w:val="1EDE8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A7277"/>
    <w:multiLevelType w:val="hybridMultilevel"/>
    <w:tmpl w:val="9134031A"/>
    <w:lvl w:ilvl="0" w:tplc="3808FA4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613F6"/>
    <w:multiLevelType w:val="hybridMultilevel"/>
    <w:tmpl w:val="0142A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43D8F"/>
    <w:multiLevelType w:val="hybridMultilevel"/>
    <w:tmpl w:val="B508922C"/>
    <w:lvl w:ilvl="0" w:tplc="04090001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0B7A05"/>
    <w:multiLevelType w:val="hybridMultilevel"/>
    <w:tmpl w:val="A3A8D508"/>
    <w:lvl w:ilvl="0" w:tplc="BE4A8DB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90B40"/>
    <w:multiLevelType w:val="hybridMultilevel"/>
    <w:tmpl w:val="84ECB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318F8"/>
    <w:multiLevelType w:val="hybridMultilevel"/>
    <w:tmpl w:val="2DDA7624"/>
    <w:lvl w:ilvl="0" w:tplc="D0DAF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33D80"/>
    <w:multiLevelType w:val="hybridMultilevel"/>
    <w:tmpl w:val="366E6130"/>
    <w:lvl w:ilvl="0" w:tplc="D0DAF59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4966B9B"/>
    <w:multiLevelType w:val="hybridMultilevel"/>
    <w:tmpl w:val="BE04290C"/>
    <w:lvl w:ilvl="0" w:tplc="10AA84EA">
      <w:start w:val="1"/>
      <w:numFmt w:val="bullet"/>
      <w:lvlText w:val="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6710C36"/>
    <w:multiLevelType w:val="hybridMultilevel"/>
    <w:tmpl w:val="389890B0"/>
    <w:lvl w:ilvl="0" w:tplc="D0DAF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D2321"/>
    <w:multiLevelType w:val="hybridMultilevel"/>
    <w:tmpl w:val="CDCCAA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A1E27"/>
    <w:multiLevelType w:val="hybridMultilevel"/>
    <w:tmpl w:val="D0A4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B3054"/>
    <w:multiLevelType w:val="hybridMultilevel"/>
    <w:tmpl w:val="47026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E24E5"/>
    <w:multiLevelType w:val="hybridMultilevel"/>
    <w:tmpl w:val="A1024A68"/>
    <w:lvl w:ilvl="0" w:tplc="D0DAF59C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6"/>
  </w:num>
  <w:num w:numId="4">
    <w:abstractNumId w:val="39"/>
  </w:num>
  <w:num w:numId="5">
    <w:abstractNumId w:val="12"/>
  </w:num>
  <w:num w:numId="6">
    <w:abstractNumId w:val="9"/>
  </w:num>
  <w:num w:numId="7">
    <w:abstractNumId w:val="25"/>
  </w:num>
  <w:num w:numId="8">
    <w:abstractNumId w:val="23"/>
  </w:num>
  <w:num w:numId="9">
    <w:abstractNumId w:val="38"/>
  </w:num>
  <w:num w:numId="10">
    <w:abstractNumId w:val="3"/>
  </w:num>
  <w:num w:numId="11">
    <w:abstractNumId w:val="17"/>
  </w:num>
  <w:num w:numId="12">
    <w:abstractNumId w:val="45"/>
  </w:num>
  <w:num w:numId="13">
    <w:abstractNumId w:val="5"/>
  </w:num>
  <w:num w:numId="14">
    <w:abstractNumId w:val="0"/>
  </w:num>
  <w:num w:numId="15">
    <w:abstractNumId w:val="30"/>
  </w:num>
  <w:num w:numId="16">
    <w:abstractNumId w:val="33"/>
  </w:num>
  <w:num w:numId="17">
    <w:abstractNumId w:val="29"/>
  </w:num>
  <w:num w:numId="18">
    <w:abstractNumId w:val="1"/>
  </w:num>
  <w:num w:numId="19">
    <w:abstractNumId w:val="2"/>
  </w:num>
  <w:num w:numId="20">
    <w:abstractNumId w:val="26"/>
  </w:num>
  <w:num w:numId="21">
    <w:abstractNumId w:val="43"/>
  </w:num>
  <w:num w:numId="22">
    <w:abstractNumId w:val="7"/>
  </w:num>
  <w:num w:numId="23">
    <w:abstractNumId w:val="35"/>
  </w:num>
  <w:num w:numId="24">
    <w:abstractNumId w:val="46"/>
  </w:num>
  <w:num w:numId="25">
    <w:abstractNumId w:val="10"/>
  </w:num>
  <w:num w:numId="26">
    <w:abstractNumId w:val="41"/>
  </w:num>
  <w:num w:numId="27">
    <w:abstractNumId w:val="31"/>
  </w:num>
  <w:num w:numId="28">
    <w:abstractNumId w:val="27"/>
  </w:num>
  <w:num w:numId="29">
    <w:abstractNumId w:val="15"/>
  </w:num>
  <w:num w:numId="30">
    <w:abstractNumId w:val="6"/>
  </w:num>
  <w:num w:numId="31">
    <w:abstractNumId w:val="11"/>
  </w:num>
  <w:num w:numId="32">
    <w:abstractNumId w:val="28"/>
  </w:num>
  <w:num w:numId="33">
    <w:abstractNumId w:val="22"/>
  </w:num>
  <w:num w:numId="34">
    <w:abstractNumId w:val="32"/>
  </w:num>
  <w:num w:numId="35">
    <w:abstractNumId w:val="40"/>
  </w:num>
  <w:num w:numId="36">
    <w:abstractNumId w:val="19"/>
  </w:num>
  <w:num w:numId="37">
    <w:abstractNumId w:val="34"/>
  </w:num>
  <w:num w:numId="38">
    <w:abstractNumId w:val="21"/>
  </w:num>
  <w:num w:numId="39">
    <w:abstractNumId w:val="18"/>
  </w:num>
  <w:num w:numId="40">
    <w:abstractNumId w:val="8"/>
  </w:num>
  <w:num w:numId="41">
    <w:abstractNumId w:val="4"/>
  </w:num>
  <w:num w:numId="42">
    <w:abstractNumId w:val="44"/>
  </w:num>
  <w:num w:numId="43">
    <w:abstractNumId w:val="14"/>
  </w:num>
  <w:num w:numId="44">
    <w:abstractNumId w:val="24"/>
  </w:num>
  <w:num w:numId="45">
    <w:abstractNumId w:val="13"/>
  </w:num>
  <w:num w:numId="46">
    <w:abstractNumId w:val="42"/>
  </w:num>
  <w:num w:numId="47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02"/>
    <w:rsid w:val="00014473"/>
    <w:rsid w:val="000157FD"/>
    <w:rsid w:val="00022F67"/>
    <w:rsid w:val="0004167C"/>
    <w:rsid w:val="00044EE4"/>
    <w:rsid w:val="00057413"/>
    <w:rsid w:val="00077E8D"/>
    <w:rsid w:val="000A236A"/>
    <w:rsid w:val="000B73E8"/>
    <w:rsid w:val="000D3429"/>
    <w:rsid w:val="000D733B"/>
    <w:rsid w:val="001141E0"/>
    <w:rsid w:val="001265F0"/>
    <w:rsid w:val="00132B63"/>
    <w:rsid w:val="00147D9A"/>
    <w:rsid w:val="0015088A"/>
    <w:rsid w:val="00161269"/>
    <w:rsid w:val="001644C7"/>
    <w:rsid w:val="0018522A"/>
    <w:rsid w:val="001900D4"/>
    <w:rsid w:val="001D18CC"/>
    <w:rsid w:val="001D68DC"/>
    <w:rsid w:val="002042D7"/>
    <w:rsid w:val="00210B94"/>
    <w:rsid w:val="0021268F"/>
    <w:rsid w:val="00220080"/>
    <w:rsid w:val="002210E1"/>
    <w:rsid w:val="002221C7"/>
    <w:rsid w:val="00225846"/>
    <w:rsid w:val="0024175D"/>
    <w:rsid w:val="002447CE"/>
    <w:rsid w:val="00247C53"/>
    <w:rsid w:val="00255C18"/>
    <w:rsid w:val="00286C86"/>
    <w:rsid w:val="002B1675"/>
    <w:rsid w:val="002C242C"/>
    <w:rsid w:val="002C2F38"/>
    <w:rsid w:val="002C505B"/>
    <w:rsid w:val="002D0C64"/>
    <w:rsid w:val="002D186E"/>
    <w:rsid w:val="002F0A09"/>
    <w:rsid w:val="002F7362"/>
    <w:rsid w:val="003046D0"/>
    <w:rsid w:val="0030640B"/>
    <w:rsid w:val="00313B6C"/>
    <w:rsid w:val="00316585"/>
    <w:rsid w:val="003202C0"/>
    <w:rsid w:val="00321946"/>
    <w:rsid w:val="00327897"/>
    <w:rsid w:val="00333507"/>
    <w:rsid w:val="003342DF"/>
    <w:rsid w:val="00352579"/>
    <w:rsid w:val="00366088"/>
    <w:rsid w:val="00366A99"/>
    <w:rsid w:val="003860E3"/>
    <w:rsid w:val="00391436"/>
    <w:rsid w:val="003A7110"/>
    <w:rsid w:val="003C57EF"/>
    <w:rsid w:val="003D017F"/>
    <w:rsid w:val="004358F1"/>
    <w:rsid w:val="00436441"/>
    <w:rsid w:val="0048099C"/>
    <w:rsid w:val="00494879"/>
    <w:rsid w:val="004955E5"/>
    <w:rsid w:val="004A1D2C"/>
    <w:rsid w:val="004C4376"/>
    <w:rsid w:val="004C70F5"/>
    <w:rsid w:val="004D1E02"/>
    <w:rsid w:val="004E46C8"/>
    <w:rsid w:val="004F36E1"/>
    <w:rsid w:val="005158C5"/>
    <w:rsid w:val="00516DD1"/>
    <w:rsid w:val="00522F9F"/>
    <w:rsid w:val="00555E0D"/>
    <w:rsid w:val="0056435F"/>
    <w:rsid w:val="005729F1"/>
    <w:rsid w:val="00575C02"/>
    <w:rsid w:val="00595E63"/>
    <w:rsid w:val="005A490A"/>
    <w:rsid w:val="005B1AE9"/>
    <w:rsid w:val="005B2FC2"/>
    <w:rsid w:val="005F3163"/>
    <w:rsid w:val="00604CEB"/>
    <w:rsid w:val="00604F5D"/>
    <w:rsid w:val="00605F1F"/>
    <w:rsid w:val="006555EA"/>
    <w:rsid w:val="0066529B"/>
    <w:rsid w:val="00672E50"/>
    <w:rsid w:val="00675F47"/>
    <w:rsid w:val="006846E0"/>
    <w:rsid w:val="0068756D"/>
    <w:rsid w:val="0069526F"/>
    <w:rsid w:val="006A29AA"/>
    <w:rsid w:val="006A2B1E"/>
    <w:rsid w:val="006A5D9D"/>
    <w:rsid w:val="006B7E11"/>
    <w:rsid w:val="006E740D"/>
    <w:rsid w:val="0070316D"/>
    <w:rsid w:val="007063E2"/>
    <w:rsid w:val="00713F3D"/>
    <w:rsid w:val="00722345"/>
    <w:rsid w:val="00723EE3"/>
    <w:rsid w:val="00735BF7"/>
    <w:rsid w:val="0074077D"/>
    <w:rsid w:val="00740C0D"/>
    <w:rsid w:val="0075361B"/>
    <w:rsid w:val="00754D33"/>
    <w:rsid w:val="00767720"/>
    <w:rsid w:val="007828A0"/>
    <w:rsid w:val="00783A5A"/>
    <w:rsid w:val="00794957"/>
    <w:rsid w:val="007C07C9"/>
    <w:rsid w:val="007C4551"/>
    <w:rsid w:val="007D4BBF"/>
    <w:rsid w:val="007E5508"/>
    <w:rsid w:val="007E6A06"/>
    <w:rsid w:val="007F5B34"/>
    <w:rsid w:val="00806426"/>
    <w:rsid w:val="00813FD1"/>
    <w:rsid w:val="00820247"/>
    <w:rsid w:val="00841C26"/>
    <w:rsid w:val="008754D9"/>
    <w:rsid w:val="008829CC"/>
    <w:rsid w:val="0088731C"/>
    <w:rsid w:val="008B1302"/>
    <w:rsid w:val="008B4E17"/>
    <w:rsid w:val="008E075A"/>
    <w:rsid w:val="008E3AC7"/>
    <w:rsid w:val="009014F4"/>
    <w:rsid w:val="00910092"/>
    <w:rsid w:val="009103E9"/>
    <w:rsid w:val="00917913"/>
    <w:rsid w:val="00924153"/>
    <w:rsid w:val="00925462"/>
    <w:rsid w:val="009432F6"/>
    <w:rsid w:val="00996160"/>
    <w:rsid w:val="0099773E"/>
    <w:rsid w:val="009A1D39"/>
    <w:rsid w:val="009A644D"/>
    <w:rsid w:val="009A72E9"/>
    <w:rsid w:val="009B24B7"/>
    <w:rsid w:val="009C115D"/>
    <w:rsid w:val="009D1B03"/>
    <w:rsid w:val="009E48CD"/>
    <w:rsid w:val="009E4D23"/>
    <w:rsid w:val="009E4E68"/>
    <w:rsid w:val="009E5422"/>
    <w:rsid w:val="00A079E3"/>
    <w:rsid w:val="00A14E3C"/>
    <w:rsid w:val="00A25FA2"/>
    <w:rsid w:val="00A26A9B"/>
    <w:rsid w:val="00A3620C"/>
    <w:rsid w:val="00A5735F"/>
    <w:rsid w:val="00A659D7"/>
    <w:rsid w:val="00A80C46"/>
    <w:rsid w:val="00A84AAD"/>
    <w:rsid w:val="00A946C8"/>
    <w:rsid w:val="00AA0067"/>
    <w:rsid w:val="00AB0EB2"/>
    <w:rsid w:val="00AB1BE4"/>
    <w:rsid w:val="00AB4CB3"/>
    <w:rsid w:val="00AB4CB8"/>
    <w:rsid w:val="00AC54BB"/>
    <w:rsid w:val="00AC7560"/>
    <w:rsid w:val="00AE683A"/>
    <w:rsid w:val="00B02A83"/>
    <w:rsid w:val="00B04CF4"/>
    <w:rsid w:val="00B16C11"/>
    <w:rsid w:val="00B454AB"/>
    <w:rsid w:val="00B51D2F"/>
    <w:rsid w:val="00B728D8"/>
    <w:rsid w:val="00B80CCE"/>
    <w:rsid w:val="00B81D21"/>
    <w:rsid w:val="00B9118B"/>
    <w:rsid w:val="00B96A35"/>
    <w:rsid w:val="00BA1F0C"/>
    <w:rsid w:val="00BC18D9"/>
    <w:rsid w:val="00BC249A"/>
    <w:rsid w:val="00BC7E0B"/>
    <w:rsid w:val="00BF103B"/>
    <w:rsid w:val="00BF5AB4"/>
    <w:rsid w:val="00C2148F"/>
    <w:rsid w:val="00C47384"/>
    <w:rsid w:val="00C5041F"/>
    <w:rsid w:val="00C5502F"/>
    <w:rsid w:val="00C608D9"/>
    <w:rsid w:val="00C70401"/>
    <w:rsid w:val="00CA00A4"/>
    <w:rsid w:val="00CA27BD"/>
    <w:rsid w:val="00CA6B4C"/>
    <w:rsid w:val="00CB78A5"/>
    <w:rsid w:val="00CD5921"/>
    <w:rsid w:val="00CE092E"/>
    <w:rsid w:val="00CE6C47"/>
    <w:rsid w:val="00CF0CCC"/>
    <w:rsid w:val="00D12CEE"/>
    <w:rsid w:val="00D25001"/>
    <w:rsid w:val="00D31217"/>
    <w:rsid w:val="00D329CD"/>
    <w:rsid w:val="00D47645"/>
    <w:rsid w:val="00D51F53"/>
    <w:rsid w:val="00D55AEA"/>
    <w:rsid w:val="00D75496"/>
    <w:rsid w:val="00D826AB"/>
    <w:rsid w:val="00D92A12"/>
    <w:rsid w:val="00D94944"/>
    <w:rsid w:val="00DA5E2F"/>
    <w:rsid w:val="00DB3406"/>
    <w:rsid w:val="00DD5922"/>
    <w:rsid w:val="00DD5C18"/>
    <w:rsid w:val="00DE6209"/>
    <w:rsid w:val="00DF279C"/>
    <w:rsid w:val="00E13ED9"/>
    <w:rsid w:val="00E15BE3"/>
    <w:rsid w:val="00E1706C"/>
    <w:rsid w:val="00E5397F"/>
    <w:rsid w:val="00E616A4"/>
    <w:rsid w:val="00E82A66"/>
    <w:rsid w:val="00E9135A"/>
    <w:rsid w:val="00E96E9C"/>
    <w:rsid w:val="00EA018A"/>
    <w:rsid w:val="00ED770A"/>
    <w:rsid w:val="00EE13AF"/>
    <w:rsid w:val="00EE32F1"/>
    <w:rsid w:val="00EE4EDC"/>
    <w:rsid w:val="00F02DFD"/>
    <w:rsid w:val="00F03987"/>
    <w:rsid w:val="00F10A6F"/>
    <w:rsid w:val="00F466F5"/>
    <w:rsid w:val="00F53ED3"/>
    <w:rsid w:val="00F7364C"/>
    <w:rsid w:val="00F826EF"/>
    <w:rsid w:val="00F90149"/>
    <w:rsid w:val="00FC3545"/>
    <w:rsid w:val="00FE271D"/>
    <w:rsid w:val="00FE7DC5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E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327897"/>
    <w:pPr>
      <w:spacing w:before="100" w:beforeAutospacing="1" w:after="115"/>
    </w:pPr>
  </w:style>
  <w:style w:type="paragraph" w:styleId="Header">
    <w:name w:val="header"/>
    <w:basedOn w:val="Normal"/>
    <w:link w:val="HeaderChar"/>
    <w:uiPriority w:val="99"/>
    <w:semiHidden/>
    <w:unhideWhenUsed/>
    <w:rsid w:val="00695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2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26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91436"/>
    <w:pPr>
      <w:suppressAutoHyphens/>
      <w:spacing w:after="0" w:line="240" w:lineRule="auto"/>
    </w:pPr>
    <w:rPr>
      <w:rFonts w:ascii="Calibri" w:eastAsia="Calibri" w:hAnsi="Calibri" w:cs="Calibri"/>
      <w:lang w:val="mk-MK" w:eastAsia="ar-SA"/>
    </w:rPr>
  </w:style>
  <w:style w:type="character" w:styleId="Hyperlink">
    <w:name w:val="Hyperlink"/>
    <w:basedOn w:val="DefaultParagraphFont"/>
    <w:uiPriority w:val="99"/>
    <w:semiHidden/>
    <w:unhideWhenUsed/>
    <w:rsid w:val="00D82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E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327897"/>
    <w:pPr>
      <w:spacing w:before="100" w:beforeAutospacing="1" w:after="115"/>
    </w:pPr>
  </w:style>
  <w:style w:type="paragraph" w:styleId="Header">
    <w:name w:val="header"/>
    <w:basedOn w:val="Normal"/>
    <w:link w:val="HeaderChar"/>
    <w:uiPriority w:val="99"/>
    <w:semiHidden/>
    <w:unhideWhenUsed/>
    <w:rsid w:val="00695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2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26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91436"/>
    <w:pPr>
      <w:suppressAutoHyphens/>
      <w:spacing w:after="0" w:line="240" w:lineRule="auto"/>
    </w:pPr>
    <w:rPr>
      <w:rFonts w:ascii="Calibri" w:eastAsia="Calibri" w:hAnsi="Calibri" w:cs="Calibri"/>
      <w:lang w:val="mk-MK" w:eastAsia="ar-SA"/>
    </w:rPr>
  </w:style>
  <w:style w:type="character" w:styleId="Hyperlink">
    <w:name w:val="Hyperlink"/>
    <w:basedOn w:val="DefaultParagraphFont"/>
    <w:uiPriority w:val="99"/>
    <w:semiHidden/>
    <w:unhideWhenUsed/>
    <w:rsid w:val="00D82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/4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FF49-5FB7-474C-8E3C-CB5F2822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2020-09-09T13:26:00Z</cp:lastPrinted>
  <dcterms:created xsi:type="dcterms:W3CDTF">2020-10-19T14:24:00Z</dcterms:created>
  <dcterms:modified xsi:type="dcterms:W3CDTF">2020-10-20T10:39:00Z</dcterms:modified>
</cp:coreProperties>
</file>